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315F" w14:textId="77777777" w:rsidR="001731C6" w:rsidRDefault="001731C6" w:rsidP="001731C6">
      <w:pPr>
        <w:widowControl w:val="0"/>
        <w:autoSpaceDE w:val="0"/>
        <w:autoSpaceDN w:val="0"/>
        <w:adjustRightInd w:val="0"/>
        <w:rPr>
          <w:rFonts w:ascii="Calibri" w:eastAsia="MS Mincho" w:hAnsi="Calibri"/>
          <w:bCs/>
          <w:sz w:val="22"/>
          <w:szCs w:val="22"/>
          <w:lang w:eastAsia="ko-KR"/>
        </w:rPr>
      </w:pPr>
    </w:p>
    <w:p w14:paraId="7308C048" w14:textId="77777777" w:rsidR="001731C6" w:rsidRDefault="001731C6" w:rsidP="001731C6">
      <w:pPr>
        <w:widowControl w:val="0"/>
        <w:autoSpaceDE w:val="0"/>
        <w:autoSpaceDN w:val="0"/>
        <w:adjustRightInd w:val="0"/>
        <w:rPr>
          <w:rFonts w:ascii="Calibri" w:eastAsia="MS Mincho" w:hAnsi="Calibri"/>
          <w:bCs/>
          <w:sz w:val="22"/>
          <w:szCs w:val="22"/>
          <w:lang w:eastAsia="ko-KR"/>
        </w:rPr>
      </w:pPr>
    </w:p>
    <w:p w14:paraId="31C581E5" w14:textId="77777777" w:rsidR="001731C6" w:rsidRDefault="001731C6" w:rsidP="001731C6">
      <w:pPr>
        <w:widowControl w:val="0"/>
        <w:autoSpaceDE w:val="0"/>
        <w:autoSpaceDN w:val="0"/>
        <w:adjustRightInd w:val="0"/>
        <w:rPr>
          <w:rFonts w:ascii="Calibri" w:eastAsia="MS Mincho" w:hAnsi="Calibri"/>
          <w:bCs/>
          <w:sz w:val="22"/>
          <w:szCs w:val="22"/>
          <w:lang w:eastAsia="ko-KR"/>
        </w:rPr>
      </w:pPr>
    </w:p>
    <w:p w14:paraId="7D180F90"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Thank you for your interest in hosting a foreign exchange student.</w:t>
      </w:r>
    </w:p>
    <w:p w14:paraId="1F19F7DB"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42465FA7"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Hosting an exchange student is a wonderful opportunity to experience another culture, impact the life of a student, and make a difference in today’s world. The first step of hosting begins with the Host Family Application. In addition, the screening and student placement process includes the following steps:</w:t>
      </w:r>
    </w:p>
    <w:p w14:paraId="20D0745E"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780D06CC"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1. Host Family Application</w:t>
      </w:r>
    </w:p>
    <w:p w14:paraId="26CAB958"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2. Criminal Background Check</w:t>
      </w:r>
    </w:p>
    <w:p w14:paraId="4A353AC3"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3. Home Visit</w:t>
      </w:r>
    </w:p>
    <w:p w14:paraId="771C23DA"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4. School Acceptance</w:t>
      </w:r>
    </w:p>
    <w:p w14:paraId="0D985A4F"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 xml:space="preserve">5. Student Selection of Host Family </w:t>
      </w:r>
    </w:p>
    <w:p w14:paraId="28CD42C5"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6. Host Family Responsibilities and Agreement Form Review</w:t>
      </w:r>
    </w:p>
    <w:p w14:paraId="658750A3"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7. Host Family Orientation</w:t>
      </w:r>
    </w:p>
    <w:p w14:paraId="132D6B96"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8. Student Arrival</w:t>
      </w:r>
    </w:p>
    <w:p w14:paraId="50852252"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1E8292E9" w14:textId="3BC0DDC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 xml:space="preserve">In order to meet quality standards for </w:t>
      </w:r>
      <w:proofErr w:type="spellStart"/>
      <w:r w:rsidR="00181950">
        <w:rPr>
          <w:rFonts w:ascii="Calibri" w:eastAsia="MS Mincho" w:hAnsi="Calibri"/>
          <w:bCs/>
          <w:sz w:val="22"/>
          <w:szCs w:val="22"/>
          <w:lang w:eastAsia="ko-KR"/>
        </w:rPr>
        <w:t>AnB</w:t>
      </w:r>
      <w:proofErr w:type="spellEnd"/>
      <w:r w:rsidR="00181950">
        <w:rPr>
          <w:rFonts w:ascii="Calibri" w:eastAsia="MS Mincho" w:hAnsi="Calibri"/>
          <w:bCs/>
          <w:sz w:val="22"/>
          <w:szCs w:val="22"/>
          <w:lang w:eastAsia="ko-KR"/>
        </w:rPr>
        <w:t xml:space="preserve"> </w:t>
      </w:r>
      <w:r w:rsidR="002A07DE">
        <w:rPr>
          <w:rFonts w:ascii="Calibri" w:eastAsia="MS Mincho" w:hAnsi="Calibri"/>
          <w:bCs/>
          <w:sz w:val="22"/>
          <w:szCs w:val="22"/>
          <w:lang w:eastAsia="ko-KR"/>
        </w:rPr>
        <w:t xml:space="preserve">Education </w:t>
      </w:r>
      <w:r w:rsidR="002A07DE" w:rsidRPr="001731C6">
        <w:rPr>
          <w:rFonts w:ascii="Calibri" w:eastAsia="MS Mincho" w:hAnsi="Calibri"/>
          <w:bCs/>
          <w:sz w:val="22"/>
          <w:szCs w:val="22"/>
          <w:lang w:eastAsia="ko-KR"/>
        </w:rPr>
        <w:t>hosting</w:t>
      </w:r>
      <w:r w:rsidRPr="001731C6">
        <w:rPr>
          <w:rFonts w:ascii="Calibri" w:eastAsia="MS Mincho" w:hAnsi="Calibri"/>
          <w:bCs/>
          <w:sz w:val="22"/>
          <w:szCs w:val="22"/>
          <w:lang w:eastAsia="ko-KR"/>
        </w:rPr>
        <w:t xml:space="preserve"> programs, comply with U.S. Department</w:t>
      </w:r>
    </w:p>
    <w:p w14:paraId="124AB66F" w14:textId="7FF86A05" w:rsidR="001731C6" w:rsidRPr="001731C6" w:rsidRDefault="009B5216" w:rsidP="001731C6">
      <w:pPr>
        <w:widowControl w:val="0"/>
        <w:autoSpaceDE w:val="0"/>
        <w:autoSpaceDN w:val="0"/>
        <w:adjustRightInd w:val="0"/>
        <w:rPr>
          <w:rFonts w:ascii="Calibri" w:eastAsia="MS Mincho" w:hAnsi="Calibri"/>
          <w:bCs/>
          <w:sz w:val="22"/>
          <w:szCs w:val="22"/>
          <w:lang w:eastAsia="ko-KR"/>
        </w:rPr>
      </w:pPr>
      <w:proofErr w:type="gramStart"/>
      <w:r>
        <w:rPr>
          <w:rFonts w:ascii="Calibri" w:eastAsia="MS Mincho" w:hAnsi="Calibri"/>
          <w:bCs/>
          <w:sz w:val="22"/>
          <w:szCs w:val="22"/>
          <w:lang w:eastAsia="ko-KR"/>
        </w:rPr>
        <w:t>o</w:t>
      </w:r>
      <w:r w:rsidR="001731C6" w:rsidRPr="001731C6">
        <w:rPr>
          <w:rFonts w:ascii="Calibri" w:eastAsia="MS Mincho" w:hAnsi="Calibri"/>
          <w:bCs/>
          <w:sz w:val="22"/>
          <w:szCs w:val="22"/>
          <w:lang w:eastAsia="ko-KR"/>
        </w:rPr>
        <w:t>f</w:t>
      </w:r>
      <w:proofErr w:type="gramEnd"/>
      <w:r w:rsidR="001731C6" w:rsidRPr="001731C6">
        <w:rPr>
          <w:rFonts w:ascii="Calibri" w:eastAsia="MS Mincho" w:hAnsi="Calibri"/>
          <w:bCs/>
          <w:sz w:val="22"/>
          <w:szCs w:val="22"/>
          <w:lang w:eastAsia="ko-KR"/>
        </w:rPr>
        <w:t xml:space="preserve"> State regulations for secondary student exchange programs, and - most of all - to assure the natural parents that their children are placed in appropriate host families, all families must be thoroughly screened and vetted. We are confident you would want the same assurance if a family in another country were hosting you or your child.</w:t>
      </w:r>
      <w:r w:rsidR="00700546">
        <w:rPr>
          <w:rFonts w:ascii="Calibri" w:eastAsia="MS Mincho" w:hAnsi="Calibri"/>
          <w:bCs/>
          <w:sz w:val="22"/>
          <w:szCs w:val="22"/>
          <w:lang w:eastAsia="ko-KR"/>
        </w:rPr>
        <w:t xml:space="preserve"> </w:t>
      </w:r>
    </w:p>
    <w:p w14:paraId="5745863B"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213B7155"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007792F0"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064CB87D" w14:textId="2DC88CE8"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 xml:space="preserve">Name of </w:t>
      </w:r>
      <w:proofErr w:type="spellStart"/>
      <w:r w:rsidR="00181950">
        <w:rPr>
          <w:rFonts w:ascii="Calibri" w:eastAsia="MS Mincho" w:hAnsi="Calibri"/>
          <w:bCs/>
          <w:sz w:val="22"/>
          <w:szCs w:val="22"/>
          <w:lang w:eastAsia="ko-KR"/>
        </w:rPr>
        <w:t>AnB</w:t>
      </w:r>
      <w:proofErr w:type="spellEnd"/>
      <w:r w:rsidR="00181950">
        <w:rPr>
          <w:rFonts w:ascii="Calibri" w:eastAsia="MS Mincho" w:hAnsi="Calibri"/>
          <w:bCs/>
          <w:sz w:val="22"/>
          <w:szCs w:val="22"/>
          <w:lang w:eastAsia="ko-KR"/>
        </w:rPr>
        <w:t xml:space="preserve"> Education</w:t>
      </w:r>
      <w:r w:rsidR="00677DD0">
        <w:rPr>
          <w:rFonts w:ascii="Calibri" w:eastAsia="MS Mincho" w:hAnsi="Calibri"/>
          <w:bCs/>
          <w:sz w:val="22"/>
          <w:szCs w:val="22"/>
          <w:lang w:eastAsia="ko-KR"/>
        </w:rPr>
        <w:t xml:space="preserve"> </w:t>
      </w:r>
      <w:r w:rsidRPr="001731C6">
        <w:rPr>
          <w:rFonts w:ascii="Calibri" w:eastAsia="MS Mincho" w:hAnsi="Calibri"/>
          <w:bCs/>
          <w:sz w:val="22"/>
          <w:szCs w:val="22"/>
          <w:lang w:eastAsia="ko-KR"/>
        </w:rPr>
        <w:t>Local Representative or Coordinator with whom you are already working, if any:</w:t>
      </w:r>
    </w:p>
    <w:p w14:paraId="484E48D6" w14:textId="77777777" w:rsidR="001731C6" w:rsidRPr="001731C6" w:rsidRDefault="001731C6" w:rsidP="001731C6">
      <w:pPr>
        <w:widowControl w:val="0"/>
        <w:autoSpaceDE w:val="0"/>
        <w:autoSpaceDN w:val="0"/>
        <w:adjustRightInd w:val="0"/>
        <w:rPr>
          <w:rFonts w:ascii="Calibri" w:eastAsia="MS Mincho" w:hAnsi="Calibri"/>
          <w:bCs/>
          <w:sz w:val="22"/>
          <w:szCs w:val="22"/>
          <w:u w:val="single"/>
          <w:lang w:eastAsia="ko-KR"/>
        </w:rPr>
      </w:pPr>
      <w:r w:rsidRPr="001731C6">
        <w:rPr>
          <w:rFonts w:ascii="Calibri" w:eastAsia="MS Mincho" w:hAnsi="Calibri"/>
          <w:bCs/>
          <w:noProof/>
          <w:sz w:val="22"/>
          <w:szCs w:val="22"/>
          <w:u w:val="single"/>
        </w:rPr>
        <mc:AlternateContent>
          <mc:Choice Requires="wps">
            <w:drawing>
              <wp:anchor distT="0" distB="0" distL="114300" distR="114300" simplePos="0" relativeHeight="251661312" behindDoc="0" locked="0" layoutInCell="1" allowOverlap="1" wp14:anchorId="23E754CB" wp14:editId="7CACA2C5">
                <wp:simplePos x="0" y="0"/>
                <wp:positionH relativeFrom="column">
                  <wp:posOffset>66675</wp:posOffset>
                </wp:positionH>
                <wp:positionV relativeFrom="paragraph">
                  <wp:posOffset>163830</wp:posOffset>
                </wp:positionV>
                <wp:extent cx="5219700" cy="619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219700" cy="619125"/>
                        </a:xfrm>
                        <a:prstGeom prst="rect">
                          <a:avLst/>
                        </a:prstGeom>
                        <a:solidFill>
                          <a:sysClr val="window" lastClr="FFFFFF"/>
                        </a:solidFill>
                        <a:ln w="6350">
                          <a:solidFill>
                            <a:prstClr val="black"/>
                          </a:solidFill>
                        </a:ln>
                        <a:effectLst/>
                      </wps:spPr>
                      <wps:txbx>
                        <w:txbxContent>
                          <w:p w14:paraId="260C00B0" w14:textId="77777777" w:rsidR="001731C6" w:rsidRDefault="001731C6" w:rsidP="0017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25pt;margin-top:12.9pt;width:411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" fillcolor="window" strokeweight=".5pt">
                <v:textbox>
                  <w:txbxContent>
                    <w:p w14:paraId="260C00B0" w14:textId="77777777" w:rsidR="001731C6" w:rsidRDefault="001731C6" w:rsidP="001731C6"/>
                  </w:txbxContent>
                </v:textbox>
              </v:shape>
            </w:pict>
          </mc:Fallback>
        </mc:AlternateContent>
      </w:r>
    </w:p>
    <w:p w14:paraId="7E4D0C46"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6CDCC972"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6D290988"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5A5F8EA1"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1EEFA9CE"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6B520C37" w14:textId="2DE1D477"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 xml:space="preserve">Please submit your completed copy of this application and required photos (please see page 6) to the </w:t>
      </w:r>
      <w:proofErr w:type="spellStart"/>
      <w:r w:rsidR="00181950">
        <w:rPr>
          <w:rFonts w:ascii="Calibri" w:eastAsia="MS Mincho" w:hAnsi="Calibri"/>
          <w:bCs/>
          <w:sz w:val="22"/>
          <w:szCs w:val="22"/>
          <w:lang w:eastAsia="ko-KR"/>
        </w:rPr>
        <w:t>AnB</w:t>
      </w:r>
      <w:proofErr w:type="spellEnd"/>
      <w:r w:rsidR="00181950">
        <w:rPr>
          <w:rFonts w:ascii="Calibri" w:eastAsia="MS Mincho" w:hAnsi="Calibri"/>
          <w:bCs/>
          <w:sz w:val="22"/>
          <w:szCs w:val="22"/>
          <w:lang w:eastAsia="ko-KR"/>
        </w:rPr>
        <w:t xml:space="preserve"> Education national</w:t>
      </w:r>
      <w:r w:rsidRPr="001731C6">
        <w:rPr>
          <w:rFonts w:ascii="Calibri" w:eastAsia="MS Mincho" w:hAnsi="Calibri"/>
          <w:bCs/>
          <w:sz w:val="22"/>
          <w:szCs w:val="22"/>
          <w:lang w:eastAsia="ko-KR"/>
        </w:rPr>
        <w:t xml:space="preserve"> office by e-mail to: contact@</w:t>
      </w:r>
      <w:r w:rsidR="00700546">
        <w:rPr>
          <w:rFonts w:ascii="Calibri" w:eastAsia="MS Mincho" w:hAnsi="Calibri"/>
          <w:bCs/>
          <w:sz w:val="22"/>
          <w:szCs w:val="22"/>
          <w:lang w:eastAsia="ko-KR"/>
        </w:rPr>
        <w:t>anbeducation.com</w:t>
      </w:r>
    </w:p>
    <w:p w14:paraId="45AB85A7" w14:textId="77777777" w:rsidR="001731C6" w:rsidRPr="001731C6" w:rsidRDefault="001731C6" w:rsidP="001731C6">
      <w:pPr>
        <w:widowControl w:val="0"/>
        <w:autoSpaceDE w:val="0"/>
        <w:autoSpaceDN w:val="0"/>
        <w:adjustRightInd w:val="0"/>
        <w:rPr>
          <w:rFonts w:ascii="Calibri" w:eastAsia="MS Mincho" w:hAnsi="Calibri"/>
          <w:bCs/>
          <w:sz w:val="22"/>
          <w:szCs w:val="22"/>
          <w:lang w:eastAsia="ko-KR"/>
        </w:rPr>
      </w:pPr>
    </w:p>
    <w:p w14:paraId="60333241" w14:textId="272DA042" w:rsidR="001731C6" w:rsidRPr="001731C6" w:rsidRDefault="001731C6" w:rsidP="001731C6">
      <w:pPr>
        <w:widowControl w:val="0"/>
        <w:autoSpaceDE w:val="0"/>
        <w:autoSpaceDN w:val="0"/>
        <w:adjustRightInd w:val="0"/>
        <w:rPr>
          <w:rFonts w:ascii="Calibri" w:eastAsia="MS Mincho" w:hAnsi="Calibri"/>
          <w:bCs/>
          <w:sz w:val="22"/>
          <w:szCs w:val="22"/>
          <w:lang w:eastAsia="ko-KR"/>
        </w:rPr>
      </w:pPr>
      <w:r w:rsidRPr="001731C6">
        <w:rPr>
          <w:rFonts w:ascii="Calibri" w:eastAsia="MS Mincho" w:hAnsi="Calibri"/>
          <w:bCs/>
          <w:sz w:val="22"/>
          <w:szCs w:val="22"/>
          <w:lang w:eastAsia="ko-KR"/>
        </w:rPr>
        <w:t>A</w:t>
      </w:r>
      <w:r w:rsidR="00700546">
        <w:rPr>
          <w:rFonts w:ascii="Calibri" w:eastAsia="MS Mincho" w:hAnsi="Calibri"/>
          <w:bCs/>
          <w:sz w:val="22"/>
          <w:szCs w:val="22"/>
          <w:lang w:eastAsia="ko-KR"/>
        </w:rPr>
        <w:t>n</w:t>
      </w:r>
      <w:r w:rsidRPr="001731C6">
        <w:rPr>
          <w:rFonts w:ascii="Calibri" w:eastAsia="MS Mincho" w:hAnsi="Calibri"/>
          <w:bCs/>
          <w:sz w:val="22"/>
          <w:szCs w:val="22"/>
          <w:lang w:eastAsia="ko-KR"/>
        </w:rPr>
        <w:t xml:space="preserve"> </w:t>
      </w:r>
      <w:proofErr w:type="spellStart"/>
      <w:r w:rsidR="00181950">
        <w:rPr>
          <w:rFonts w:ascii="Calibri" w:eastAsia="MS Mincho" w:hAnsi="Calibri"/>
          <w:bCs/>
          <w:sz w:val="22"/>
          <w:szCs w:val="22"/>
          <w:lang w:eastAsia="ko-KR"/>
        </w:rPr>
        <w:t>AnB</w:t>
      </w:r>
      <w:proofErr w:type="spellEnd"/>
      <w:r w:rsidR="00181950">
        <w:rPr>
          <w:rFonts w:ascii="Calibri" w:eastAsia="MS Mincho" w:hAnsi="Calibri"/>
          <w:bCs/>
          <w:sz w:val="22"/>
          <w:szCs w:val="22"/>
          <w:lang w:eastAsia="ko-KR"/>
        </w:rPr>
        <w:t xml:space="preserve"> Education representative</w:t>
      </w:r>
      <w:r w:rsidRPr="001731C6">
        <w:rPr>
          <w:rFonts w:ascii="Calibri" w:eastAsia="MS Mincho" w:hAnsi="Calibri"/>
          <w:bCs/>
          <w:sz w:val="22"/>
          <w:szCs w:val="22"/>
          <w:lang w:eastAsia="ko-KR"/>
        </w:rPr>
        <w:t xml:space="preserve"> will contact you regarding the next steps in the screening process.</w:t>
      </w:r>
    </w:p>
    <w:p w14:paraId="271BD89B"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725188D9"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3CFBE52B"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26937186"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0176DF6D"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4865FF7C"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0C071C4E" w14:textId="77777777" w:rsid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0114EBB6" w14:textId="77777777" w:rsid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1AA35D77"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07D59CA1"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28E67A1F"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2CE7C27E" w14:textId="77777777" w:rsidR="001731C6" w:rsidRPr="001731C6" w:rsidRDefault="001731C6" w:rsidP="001731C6">
      <w:pPr>
        <w:widowControl w:val="0"/>
        <w:tabs>
          <w:tab w:val="left" w:pos="5007"/>
        </w:tabs>
        <w:autoSpaceDE w:val="0"/>
        <w:autoSpaceDN w:val="0"/>
        <w:adjustRightInd w:val="0"/>
        <w:jc w:val="center"/>
        <w:rPr>
          <w:rFonts w:ascii="Calibri" w:eastAsia="MS Mincho" w:hAnsi="Calibri" w:cs="Arial"/>
          <w:b/>
          <w:bCs/>
          <w:sz w:val="18"/>
          <w:szCs w:val="18"/>
          <w:lang w:eastAsia="ko-KR"/>
        </w:rPr>
      </w:pPr>
    </w:p>
    <w:p w14:paraId="521D1D56" w14:textId="77777777" w:rsidR="001731C6" w:rsidRPr="001731C6" w:rsidRDefault="001731C6" w:rsidP="001731C6">
      <w:pPr>
        <w:widowControl w:val="0"/>
        <w:autoSpaceDE w:val="0"/>
        <w:autoSpaceDN w:val="0"/>
        <w:adjustRightInd w:val="0"/>
        <w:rPr>
          <w:rFonts w:ascii="Calibri" w:eastAsia="SimSun" w:hAnsi="Calibri" w:cs="Arial"/>
          <w:b/>
          <w:bCs/>
          <w:sz w:val="18"/>
          <w:szCs w:val="18"/>
          <w:lang w:eastAsia="zh-CN"/>
        </w:rPr>
      </w:pPr>
    </w:p>
    <w:p w14:paraId="41FB439C" w14:textId="77777777" w:rsidR="001731C6" w:rsidRPr="001731C6" w:rsidRDefault="001731C6" w:rsidP="001731C6">
      <w:pPr>
        <w:widowControl w:val="0"/>
        <w:autoSpaceDE w:val="0"/>
        <w:autoSpaceDN w:val="0"/>
        <w:adjustRightInd w:val="0"/>
        <w:rPr>
          <w:rFonts w:ascii="Calibri" w:eastAsia="SimSun" w:hAnsi="Calibri" w:cs="Arial"/>
          <w:b/>
          <w:bCs/>
          <w:sz w:val="28"/>
          <w:szCs w:val="28"/>
          <w:lang w:eastAsia="zh-CN"/>
        </w:rPr>
      </w:pPr>
    </w:p>
    <w:p w14:paraId="5F5D8991" w14:textId="77777777" w:rsidR="001731C6" w:rsidRPr="001731C6" w:rsidRDefault="001731C6" w:rsidP="001731C6">
      <w:pPr>
        <w:widowControl w:val="0"/>
        <w:autoSpaceDE w:val="0"/>
        <w:autoSpaceDN w:val="0"/>
        <w:adjustRightInd w:val="0"/>
        <w:jc w:val="center"/>
        <w:rPr>
          <w:rFonts w:ascii="Calibri" w:eastAsia="MS Mincho" w:hAnsi="Calibri" w:cs="Arial"/>
          <w:b/>
          <w:bCs/>
          <w:sz w:val="28"/>
          <w:szCs w:val="28"/>
          <w:lang w:eastAsia="ko-KR"/>
        </w:rPr>
      </w:pPr>
      <w:r w:rsidRPr="001731C6">
        <w:rPr>
          <w:rFonts w:ascii="Calibri" w:eastAsia="MS Mincho" w:hAnsi="Calibri" w:cs="Arial"/>
          <w:b/>
          <w:bCs/>
          <w:sz w:val="28"/>
          <w:szCs w:val="28"/>
          <w:lang w:eastAsia="ko-KR"/>
        </w:rPr>
        <w:t>Host Family Information</w:t>
      </w:r>
    </w:p>
    <w:p w14:paraId="22736DF9"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r w:rsidRPr="001731C6">
        <w:rPr>
          <w:rFonts w:ascii="Calibri" w:eastAsia="MS Mincho" w:hAnsi="Calibri" w:cs="Arial"/>
          <w:b/>
          <w:bCs/>
          <w:sz w:val="18"/>
          <w:szCs w:val="18"/>
          <w:lang w:eastAsia="ko-KR"/>
        </w:rPr>
        <w:t>Basic Family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851"/>
        <w:gridCol w:w="284"/>
        <w:gridCol w:w="958"/>
        <w:gridCol w:w="448"/>
        <w:gridCol w:w="793"/>
        <w:gridCol w:w="177"/>
        <w:gridCol w:w="503"/>
        <w:gridCol w:w="319"/>
        <w:gridCol w:w="643"/>
        <w:gridCol w:w="708"/>
        <w:gridCol w:w="1371"/>
        <w:gridCol w:w="9"/>
      </w:tblGrid>
      <w:tr w:rsidR="001731C6" w:rsidRPr="001731C6" w14:paraId="37F9689A" w14:textId="77777777" w:rsidTr="00C07D36">
        <w:trPr>
          <w:gridAfter w:val="1"/>
          <w:wAfter w:w="9" w:type="dxa"/>
          <w:trHeight w:val="529"/>
        </w:trPr>
        <w:tc>
          <w:tcPr>
            <w:tcW w:w="2178" w:type="dxa"/>
            <w:vAlign w:val="center"/>
          </w:tcPr>
          <w:p w14:paraId="414EAB52"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Family Introduction</w:t>
            </w:r>
          </w:p>
        </w:tc>
        <w:tc>
          <w:tcPr>
            <w:tcW w:w="2093" w:type="dxa"/>
            <w:gridSpan w:val="3"/>
            <w:tcBorders>
              <w:right w:val="single" w:sz="4" w:space="0" w:color="auto"/>
            </w:tcBorders>
            <w:vAlign w:val="center"/>
          </w:tcPr>
          <w:p w14:paraId="020F35AB"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Names</w:t>
            </w:r>
          </w:p>
        </w:tc>
        <w:tc>
          <w:tcPr>
            <w:tcW w:w="1418" w:type="dxa"/>
            <w:gridSpan w:val="3"/>
            <w:tcBorders>
              <w:left w:val="single" w:sz="4" w:space="0" w:color="auto"/>
            </w:tcBorders>
            <w:vAlign w:val="center"/>
          </w:tcPr>
          <w:p w14:paraId="1C8AA289" w14:textId="77777777" w:rsidR="001731C6" w:rsidRPr="001731C6" w:rsidRDefault="001731C6" w:rsidP="001731C6">
            <w:pPr>
              <w:widowControl w:val="0"/>
              <w:wordWrap w:val="0"/>
              <w:autoSpaceDE w:val="0"/>
              <w:autoSpaceDN w:val="0"/>
              <w:adjustRightInd w:val="0"/>
              <w:ind w:left="2"/>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 xml:space="preserve">Date of Birth </w:t>
            </w:r>
          </w:p>
        </w:tc>
        <w:tc>
          <w:tcPr>
            <w:tcW w:w="1465" w:type="dxa"/>
            <w:gridSpan w:val="3"/>
            <w:tcBorders>
              <w:bottom w:val="single" w:sz="4" w:space="0" w:color="auto"/>
              <w:right w:val="single" w:sz="4" w:space="0" w:color="auto"/>
            </w:tcBorders>
            <w:vAlign w:val="center"/>
          </w:tcPr>
          <w:p w14:paraId="0D8A2B34"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Occupation</w:t>
            </w:r>
          </w:p>
        </w:tc>
        <w:tc>
          <w:tcPr>
            <w:tcW w:w="2079" w:type="dxa"/>
            <w:gridSpan w:val="2"/>
            <w:tcBorders>
              <w:left w:val="single" w:sz="4" w:space="0" w:color="auto"/>
              <w:bottom w:val="single" w:sz="4" w:space="0" w:color="auto"/>
            </w:tcBorders>
            <w:vAlign w:val="center"/>
          </w:tcPr>
          <w:p w14:paraId="08A834AC"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Level of Education</w:t>
            </w:r>
          </w:p>
        </w:tc>
      </w:tr>
      <w:tr w:rsidR="001731C6" w:rsidRPr="001731C6" w14:paraId="4F68654B" w14:textId="77777777" w:rsidTr="00C07D36">
        <w:trPr>
          <w:gridAfter w:val="1"/>
          <w:wAfter w:w="9" w:type="dxa"/>
          <w:trHeight w:val="529"/>
        </w:trPr>
        <w:tc>
          <w:tcPr>
            <w:tcW w:w="2178" w:type="dxa"/>
            <w:vAlign w:val="center"/>
          </w:tcPr>
          <w:p w14:paraId="762EA5AC"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Host Father</w:t>
            </w:r>
          </w:p>
        </w:tc>
        <w:tc>
          <w:tcPr>
            <w:tcW w:w="2093" w:type="dxa"/>
            <w:gridSpan w:val="3"/>
            <w:tcBorders>
              <w:right w:val="single" w:sz="4" w:space="0" w:color="auto"/>
            </w:tcBorders>
            <w:vAlign w:val="center"/>
          </w:tcPr>
          <w:p w14:paraId="7696AD7E"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c>
          <w:tcPr>
            <w:tcW w:w="1418" w:type="dxa"/>
            <w:gridSpan w:val="3"/>
            <w:tcBorders>
              <w:left w:val="single" w:sz="4" w:space="0" w:color="auto"/>
            </w:tcBorders>
            <w:vAlign w:val="center"/>
          </w:tcPr>
          <w:p w14:paraId="0D8ABE47" w14:textId="77777777" w:rsidR="001731C6" w:rsidRPr="001731C6" w:rsidRDefault="001731C6" w:rsidP="001731C6">
            <w:pPr>
              <w:widowControl w:val="0"/>
              <w:wordWrap w:val="0"/>
              <w:autoSpaceDE w:val="0"/>
              <w:autoSpaceDN w:val="0"/>
              <w:adjustRightInd w:val="0"/>
              <w:jc w:val="center"/>
              <w:rPr>
                <w:rFonts w:ascii="Calibri" w:eastAsia="FranklinGothic-Demi" w:hAnsi="Calibri" w:cs="Arial"/>
                <w:b/>
                <w:color w:val="000000"/>
                <w:sz w:val="18"/>
                <w:szCs w:val="18"/>
                <w:lang w:eastAsia="ko-KR"/>
              </w:rPr>
            </w:pPr>
          </w:p>
        </w:tc>
        <w:tc>
          <w:tcPr>
            <w:tcW w:w="1465" w:type="dxa"/>
            <w:gridSpan w:val="3"/>
            <w:tcBorders>
              <w:top w:val="single" w:sz="4" w:space="0" w:color="auto"/>
              <w:right w:val="single" w:sz="4" w:space="0" w:color="auto"/>
            </w:tcBorders>
            <w:vAlign w:val="center"/>
          </w:tcPr>
          <w:p w14:paraId="1EB254E1"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c>
          <w:tcPr>
            <w:tcW w:w="2079" w:type="dxa"/>
            <w:gridSpan w:val="2"/>
            <w:tcBorders>
              <w:top w:val="single" w:sz="4" w:space="0" w:color="auto"/>
              <w:left w:val="single" w:sz="4" w:space="0" w:color="auto"/>
            </w:tcBorders>
            <w:vAlign w:val="center"/>
          </w:tcPr>
          <w:p w14:paraId="3A6F0039"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5D8E82AB" w14:textId="77777777" w:rsidTr="00C07D36">
        <w:trPr>
          <w:gridAfter w:val="1"/>
          <w:wAfter w:w="9" w:type="dxa"/>
          <w:trHeight w:val="529"/>
        </w:trPr>
        <w:tc>
          <w:tcPr>
            <w:tcW w:w="2178" w:type="dxa"/>
            <w:vAlign w:val="center"/>
          </w:tcPr>
          <w:p w14:paraId="7302DF3C"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Host Mother</w:t>
            </w:r>
          </w:p>
        </w:tc>
        <w:tc>
          <w:tcPr>
            <w:tcW w:w="2093" w:type="dxa"/>
            <w:gridSpan w:val="3"/>
            <w:tcBorders>
              <w:right w:val="single" w:sz="4" w:space="0" w:color="auto"/>
            </w:tcBorders>
            <w:vAlign w:val="center"/>
          </w:tcPr>
          <w:p w14:paraId="503AFDB4"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c>
          <w:tcPr>
            <w:tcW w:w="1418" w:type="dxa"/>
            <w:gridSpan w:val="3"/>
            <w:tcBorders>
              <w:left w:val="single" w:sz="4" w:space="0" w:color="auto"/>
            </w:tcBorders>
            <w:vAlign w:val="center"/>
          </w:tcPr>
          <w:p w14:paraId="0223B471" w14:textId="77777777" w:rsidR="001731C6" w:rsidRPr="001731C6" w:rsidRDefault="001731C6" w:rsidP="001731C6">
            <w:pPr>
              <w:widowControl w:val="0"/>
              <w:wordWrap w:val="0"/>
              <w:autoSpaceDE w:val="0"/>
              <w:autoSpaceDN w:val="0"/>
              <w:adjustRightInd w:val="0"/>
              <w:jc w:val="center"/>
              <w:rPr>
                <w:rFonts w:ascii="Calibri" w:eastAsia="FranklinGothic-Demi" w:hAnsi="Calibri" w:cs="Arial"/>
                <w:b/>
                <w:color w:val="000000"/>
                <w:sz w:val="18"/>
                <w:szCs w:val="18"/>
                <w:lang w:eastAsia="ko-KR"/>
              </w:rPr>
            </w:pPr>
          </w:p>
        </w:tc>
        <w:tc>
          <w:tcPr>
            <w:tcW w:w="1465" w:type="dxa"/>
            <w:gridSpan w:val="3"/>
            <w:tcBorders>
              <w:right w:val="single" w:sz="4" w:space="0" w:color="auto"/>
            </w:tcBorders>
            <w:vAlign w:val="center"/>
          </w:tcPr>
          <w:p w14:paraId="2ECE028F"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c>
          <w:tcPr>
            <w:tcW w:w="2079" w:type="dxa"/>
            <w:gridSpan w:val="2"/>
            <w:tcBorders>
              <w:left w:val="single" w:sz="4" w:space="0" w:color="auto"/>
            </w:tcBorders>
            <w:vAlign w:val="center"/>
          </w:tcPr>
          <w:p w14:paraId="3044E193"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2CFD7832" w14:textId="77777777" w:rsidTr="00C07D36">
        <w:trPr>
          <w:gridAfter w:val="1"/>
          <w:wAfter w:w="9" w:type="dxa"/>
          <w:trHeight w:val="529"/>
        </w:trPr>
        <w:tc>
          <w:tcPr>
            <w:tcW w:w="2178" w:type="dxa"/>
            <w:vAlign w:val="center"/>
          </w:tcPr>
          <w:p w14:paraId="3F37B1CA"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Address</w:t>
            </w:r>
          </w:p>
        </w:tc>
        <w:tc>
          <w:tcPr>
            <w:tcW w:w="7055" w:type="dxa"/>
            <w:gridSpan w:val="11"/>
            <w:vAlign w:val="center"/>
          </w:tcPr>
          <w:p w14:paraId="56AC59CA"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5FB4A375" w14:textId="77777777" w:rsidTr="00C07D36">
        <w:trPr>
          <w:gridAfter w:val="1"/>
          <w:wAfter w:w="9" w:type="dxa"/>
          <w:trHeight w:val="529"/>
        </w:trPr>
        <w:tc>
          <w:tcPr>
            <w:tcW w:w="2178" w:type="dxa"/>
            <w:vAlign w:val="center"/>
          </w:tcPr>
          <w:p w14:paraId="12F8D987"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School District</w:t>
            </w:r>
          </w:p>
        </w:tc>
        <w:tc>
          <w:tcPr>
            <w:tcW w:w="7055" w:type="dxa"/>
            <w:gridSpan w:val="11"/>
            <w:vAlign w:val="center"/>
          </w:tcPr>
          <w:p w14:paraId="6FBDCED5"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3630E3E4" w14:textId="77777777" w:rsidTr="00C07D36">
        <w:trPr>
          <w:gridAfter w:val="1"/>
          <w:wAfter w:w="9" w:type="dxa"/>
          <w:trHeight w:val="529"/>
        </w:trPr>
        <w:tc>
          <w:tcPr>
            <w:tcW w:w="2178" w:type="dxa"/>
            <w:vAlign w:val="center"/>
          </w:tcPr>
          <w:p w14:paraId="2FEFB6DE"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Home Phone Number</w:t>
            </w:r>
          </w:p>
        </w:tc>
        <w:tc>
          <w:tcPr>
            <w:tcW w:w="7055" w:type="dxa"/>
            <w:gridSpan w:val="11"/>
            <w:vAlign w:val="center"/>
          </w:tcPr>
          <w:p w14:paraId="1A4723B0"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33AE211D" w14:textId="77777777" w:rsidTr="00C07D36">
        <w:trPr>
          <w:gridAfter w:val="1"/>
          <w:wAfter w:w="9" w:type="dxa"/>
          <w:trHeight w:val="529"/>
        </w:trPr>
        <w:tc>
          <w:tcPr>
            <w:tcW w:w="2178" w:type="dxa"/>
            <w:vAlign w:val="center"/>
          </w:tcPr>
          <w:p w14:paraId="0CA36A36"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Cell Phone No.</w:t>
            </w:r>
          </w:p>
        </w:tc>
        <w:tc>
          <w:tcPr>
            <w:tcW w:w="851" w:type="dxa"/>
            <w:tcBorders>
              <w:right w:val="single" w:sz="4" w:space="0" w:color="auto"/>
            </w:tcBorders>
            <w:vAlign w:val="center"/>
          </w:tcPr>
          <w:p w14:paraId="742E5EEC"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Father</w:t>
            </w:r>
          </w:p>
        </w:tc>
        <w:tc>
          <w:tcPr>
            <w:tcW w:w="2483" w:type="dxa"/>
            <w:gridSpan w:val="4"/>
            <w:tcBorders>
              <w:left w:val="single" w:sz="4" w:space="0" w:color="auto"/>
              <w:right w:val="single" w:sz="4" w:space="0" w:color="auto"/>
            </w:tcBorders>
            <w:vAlign w:val="center"/>
          </w:tcPr>
          <w:p w14:paraId="31FC849D"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c>
          <w:tcPr>
            <w:tcW w:w="999" w:type="dxa"/>
            <w:gridSpan w:val="3"/>
            <w:tcBorders>
              <w:left w:val="single" w:sz="4" w:space="0" w:color="auto"/>
              <w:right w:val="single" w:sz="4" w:space="0" w:color="auto"/>
            </w:tcBorders>
            <w:vAlign w:val="center"/>
          </w:tcPr>
          <w:p w14:paraId="3F783EB2"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Mother</w:t>
            </w:r>
          </w:p>
        </w:tc>
        <w:tc>
          <w:tcPr>
            <w:tcW w:w="2722" w:type="dxa"/>
            <w:gridSpan w:val="3"/>
            <w:tcBorders>
              <w:left w:val="single" w:sz="4" w:space="0" w:color="auto"/>
            </w:tcBorders>
            <w:vAlign w:val="center"/>
          </w:tcPr>
          <w:p w14:paraId="030A0D55"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49ADB76C" w14:textId="77777777" w:rsidTr="00C07D36">
        <w:trPr>
          <w:gridAfter w:val="1"/>
          <w:wAfter w:w="9" w:type="dxa"/>
          <w:trHeight w:val="529"/>
        </w:trPr>
        <w:tc>
          <w:tcPr>
            <w:tcW w:w="2178" w:type="dxa"/>
            <w:vAlign w:val="center"/>
          </w:tcPr>
          <w:p w14:paraId="3A3927F6"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Employer Name</w:t>
            </w:r>
          </w:p>
        </w:tc>
        <w:tc>
          <w:tcPr>
            <w:tcW w:w="851" w:type="dxa"/>
            <w:tcBorders>
              <w:right w:val="single" w:sz="4" w:space="0" w:color="auto"/>
            </w:tcBorders>
            <w:vAlign w:val="center"/>
          </w:tcPr>
          <w:p w14:paraId="3DBECB5B"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Father</w:t>
            </w:r>
          </w:p>
        </w:tc>
        <w:tc>
          <w:tcPr>
            <w:tcW w:w="2483" w:type="dxa"/>
            <w:gridSpan w:val="4"/>
            <w:tcBorders>
              <w:left w:val="single" w:sz="4" w:space="0" w:color="auto"/>
              <w:right w:val="single" w:sz="4" w:space="0" w:color="auto"/>
            </w:tcBorders>
            <w:vAlign w:val="center"/>
          </w:tcPr>
          <w:p w14:paraId="5B8C245E"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c>
          <w:tcPr>
            <w:tcW w:w="999" w:type="dxa"/>
            <w:gridSpan w:val="3"/>
            <w:tcBorders>
              <w:left w:val="single" w:sz="4" w:space="0" w:color="auto"/>
              <w:right w:val="single" w:sz="4" w:space="0" w:color="auto"/>
            </w:tcBorders>
            <w:vAlign w:val="center"/>
          </w:tcPr>
          <w:p w14:paraId="2A5C20D6" w14:textId="77777777" w:rsidR="001731C6" w:rsidRPr="001731C6" w:rsidRDefault="001731C6" w:rsidP="001731C6">
            <w:pPr>
              <w:widowControl w:val="0"/>
              <w:wordWrap w:val="0"/>
              <w:autoSpaceDE w:val="0"/>
              <w:autoSpaceDN w:val="0"/>
              <w:adjustRightInd w:val="0"/>
              <w:ind w:left="9"/>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Mother</w:t>
            </w:r>
          </w:p>
        </w:tc>
        <w:tc>
          <w:tcPr>
            <w:tcW w:w="2722" w:type="dxa"/>
            <w:gridSpan w:val="3"/>
            <w:tcBorders>
              <w:left w:val="single" w:sz="4" w:space="0" w:color="auto"/>
            </w:tcBorders>
            <w:vAlign w:val="center"/>
          </w:tcPr>
          <w:p w14:paraId="2B6480CB"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5EF156B3" w14:textId="77777777" w:rsidTr="00C07D36">
        <w:trPr>
          <w:gridAfter w:val="1"/>
          <w:wAfter w:w="9" w:type="dxa"/>
          <w:trHeight w:val="529"/>
        </w:trPr>
        <w:tc>
          <w:tcPr>
            <w:tcW w:w="2178" w:type="dxa"/>
            <w:vAlign w:val="center"/>
          </w:tcPr>
          <w:p w14:paraId="2862959C"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Work Phone No.</w:t>
            </w:r>
          </w:p>
        </w:tc>
        <w:tc>
          <w:tcPr>
            <w:tcW w:w="851" w:type="dxa"/>
            <w:tcBorders>
              <w:right w:val="single" w:sz="4" w:space="0" w:color="auto"/>
            </w:tcBorders>
            <w:vAlign w:val="center"/>
          </w:tcPr>
          <w:p w14:paraId="6912404F"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Father</w:t>
            </w:r>
          </w:p>
        </w:tc>
        <w:tc>
          <w:tcPr>
            <w:tcW w:w="2483" w:type="dxa"/>
            <w:gridSpan w:val="4"/>
            <w:tcBorders>
              <w:left w:val="single" w:sz="4" w:space="0" w:color="auto"/>
              <w:right w:val="single" w:sz="4" w:space="0" w:color="auto"/>
            </w:tcBorders>
            <w:vAlign w:val="center"/>
          </w:tcPr>
          <w:p w14:paraId="7C3A1134"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c>
          <w:tcPr>
            <w:tcW w:w="999" w:type="dxa"/>
            <w:gridSpan w:val="3"/>
            <w:tcBorders>
              <w:left w:val="single" w:sz="4" w:space="0" w:color="auto"/>
              <w:right w:val="single" w:sz="4" w:space="0" w:color="auto"/>
            </w:tcBorders>
            <w:vAlign w:val="center"/>
          </w:tcPr>
          <w:p w14:paraId="5AB2F76B" w14:textId="77777777" w:rsidR="001731C6" w:rsidRPr="001731C6" w:rsidRDefault="001731C6" w:rsidP="001731C6">
            <w:pPr>
              <w:widowControl w:val="0"/>
              <w:wordWrap w:val="0"/>
              <w:autoSpaceDE w:val="0"/>
              <w:autoSpaceDN w:val="0"/>
              <w:adjustRightInd w:val="0"/>
              <w:ind w:left="9"/>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Mother</w:t>
            </w:r>
          </w:p>
        </w:tc>
        <w:tc>
          <w:tcPr>
            <w:tcW w:w="2722" w:type="dxa"/>
            <w:gridSpan w:val="3"/>
            <w:tcBorders>
              <w:left w:val="single" w:sz="4" w:space="0" w:color="auto"/>
            </w:tcBorders>
            <w:vAlign w:val="center"/>
          </w:tcPr>
          <w:p w14:paraId="1ECAA38F"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6FF4E910" w14:textId="77777777" w:rsidTr="00C07D36">
        <w:trPr>
          <w:gridAfter w:val="1"/>
          <w:wAfter w:w="9" w:type="dxa"/>
          <w:trHeight w:val="529"/>
        </w:trPr>
        <w:tc>
          <w:tcPr>
            <w:tcW w:w="2178" w:type="dxa"/>
            <w:vAlign w:val="center"/>
          </w:tcPr>
          <w:p w14:paraId="6B98023E"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Preferred contact e-mail address</w:t>
            </w:r>
          </w:p>
        </w:tc>
        <w:tc>
          <w:tcPr>
            <w:tcW w:w="7055" w:type="dxa"/>
            <w:gridSpan w:val="11"/>
            <w:vAlign w:val="center"/>
          </w:tcPr>
          <w:p w14:paraId="419AEFF9"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0B1D881F" w14:textId="77777777" w:rsidTr="00C07D36">
        <w:trPr>
          <w:gridAfter w:val="1"/>
          <w:wAfter w:w="9" w:type="dxa"/>
          <w:trHeight w:val="529"/>
        </w:trPr>
        <w:tc>
          <w:tcPr>
            <w:tcW w:w="2178" w:type="dxa"/>
            <w:vAlign w:val="center"/>
          </w:tcPr>
          <w:p w14:paraId="219E0134"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Ethnic Background(s)</w:t>
            </w:r>
          </w:p>
          <w:p w14:paraId="45A0DB11"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(Optional)</w:t>
            </w:r>
          </w:p>
        </w:tc>
        <w:tc>
          <w:tcPr>
            <w:tcW w:w="7055" w:type="dxa"/>
            <w:gridSpan w:val="11"/>
            <w:vAlign w:val="center"/>
          </w:tcPr>
          <w:p w14:paraId="4700F756"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Caucasian (  ) African – American (  )  Hispanic (  )  Asian (  )  Other __________</w:t>
            </w:r>
          </w:p>
        </w:tc>
      </w:tr>
      <w:tr w:rsidR="001731C6" w:rsidRPr="001731C6" w14:paraId="4AAB0767"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11"/>
        </w:trPr>
        <w:tc>
          <w:tcPr>
            <w:tcW w:w="2178" w:type="dxa"/>
            <w:vAlign w:val="center"/>
          </w:tcPr>
          <w:p w14:paraId="06FBB3A1" w14:textId="77777777" w:rsidR="001731C6" w:rsidRPr="001731C6" w:rsidRDefault="001731C6" w:rsidP="001731C6">
            <w:pPr>
              <w:widowControl w:val="0"/>
              <w:wordWrap w:val="0"/>
              <w:autoSpaceDE w:val="0"/>
              <w:autoSpaceDN w:val="0"/>
              <w:adjustRightInd w:val="0"/>
              <w:ind w:left="108"/>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Languages Spoken at Home</w:t>
            </w:r>
          </w:p>
        </w:tc>
        <w:tc>
          <w:tcPr>
            <w:tcW w:w="7064" w:type="dxa"/>
            <w:gridSpan w:val="12"/>
            <w:vAlign w:val="center"/>
          </w:tcPr>
          <w:p w14:paraId="0126DAF8" w14:textId="77777777" w:rsidR="001731C6" w:rsidRPr="001731C6" w:rsidRDefault="001731C6" w:rsidP="001731C6">
            <w:pPr>
              <w:widowControl w:val="0"/>
              <w:wordWrap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English (  )  Spanish (  )  Other ___________________</w:t>
            </w:r>
          </w:p>
        </w:tc>
      </w:tr>
      <w:tr w:rsidR="001731C6" w:rsidRPr="001731C6" w14:paraId="373E3F90"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11"/>
        </w:trPr>
        <w:tc>
          <w:tcPr>
            <w:tcW w:w="2178" w:type="dxa"/>
            <w:vAlign w:val="center"/>
          </w:tcPr>
          <w:p w14:paraId="1C69C0BF" w14:textId="77777777" w:rsidR="00181950" w:rsidRDefault="001731C6" w:rsidP="001731C6">
            <w:pPr>
              <w:widowControl w:val="0"/>
              <w:wordWrap w:val="0"/>
              <w:autoSpaceDE w:val="0"/>
              <w:autoSpaceDN w:val="0"/>
              <w:adjustRightInd w:val="0"/>
              <w:ind w:left="108"/>
              <w:jc w:val="center"/>
              <w:rPr>
                <w:rFonts w:ascii="Calibri" w:eastAsia="SimSun" w:hAnsi="Calibri" w:cs="Arial"/>
                <w:b/>
                <w:color w:val="000000"/>
                <w:sz w:val="18"/>
                <w:szCs w:val="18"/>
                <w:lang w:eastAsia="zh-CN"/>
              </w:rPr>
            </w:pPr>
            <w:r w:rsidRPr="001731C6">
              <w:rPr>
                <w:rFonts w:ascii="Calibri" w:eastAsia="SimSun" w:hAnsi="Calibri" w:cs="Arial" w:hint="eastAsia"/>
                <w:b/>
                <w:color w:val="000000"/>
                <w:sz w:val="18"/>
                <w:szCs w:val="18"/>
                <w:lang w:eastAsia="zh-CN"/>
              </w:rPr>
              <w:t>What other languages</w:t>
            </w:r>
          </w:p>
          <w:p w14:paraId="1E47D3D0" w14:textId="20141EC7" w:rsidR="001731C6" w:rsidRPr="001731C6" w:rsidRDefault="001731C6" w:rsidP="001731C6">
            <w:pPr>
              <w:widowControl w:val="0"/>
              <w:wordWrap w:val="0"/>
              <w:autoSpaceDE w:val="0"/>
              <w:autoSpaceDN w:val="0"/>
              <w:adjustRightInd w:val="0"/>
              <w:ind w:left="108"/>
              <w:jc w:val="center"/>
              <w:rPr>
                <w:rFonts w:ascii="Calibri" w:eastAsia="SimSun" w:hAnsi="Calibri" w:cs="Arial"/>
                <w:b/>
                <w:color w:val="000000"/>
                <w:sz w:val="18"/>
                <w:szCs w:val="18"/>
                <w:lang w:eastAsia="zh-CN"/>
              </w:rPr>
            </w:pPr>
            <w:r w:rsidRPr="001731C6">
              <w:rPr>
                <w:rFonts w:ascii="Calibri" w:eastAsia="SimSun" w:hAnsi="Calibri" w:cs="Arial" w:hint="eastAsia"/>
                <w:b/>
                <w:color w:val="000000"/>
                <w:sz w:val="18"/>
                <w:szCs w:val="18"/>
                <w:lang w:eastAsia="zh-CN"/>
              </w:rPr>
              <w:t xml:space="preserve"> do you speak fluently</w:t>
            </w:r>
          </w:p>
        </w:tc>
        <w:tc>
          <w:tcPr>
            <w:tcW w:w="7064" w:type="dxa"/>
            <w:gridSpan w:val="12"/>
            <w:vAlign w:val="center"/>
          </w:tcPr>
          <w:p w14:paraId="449585E3" w14:textId="77777777" w:rsidR="001731C6" w:rsidRPr="001731C6" w:rsidRDefault="001731C6" w:rsidP="001731C6">
            <w:pPr>
              <w:widowControl w:val="0"/>
              <w:wordWrap w:val="0"/>
              <w:autoSpaceDE w:val="0"/>
              <w:autoSpaceDN w:val="0"/>
              <w:adjustRightInd w:val="0"/>
              <w:jc w:val="center"/>
              <w:rPr>
                <w:rFonts w:ascii="Calibri" w:eastAsia="FranklinGothic-Demi" w:hAnsi="Calibri" w:cs="Arial"/>
                <w:b/>
                <w:color w:val="000000"/>
                <w:sz w:val="18"/>
                <w:szCs w:val="18"/>
                <w:lang w:eastAsia="ko-KR"/>
              </w:rPr>
            </w:pPr>
          </w:p>
        </w:tc>
      </w:tr>
      <w:tr w:rsidR="001731C6" w:rsidRPr="001731C6" w14:paraId="57ECB51E"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2"/>
        </w:trPr>
        <w:tc>
          <w:tcPr>
            <w:tcW w:w="2178" w:type="dxa"/>
            <w:vAlign w:val="center"/>
          </w:tcPr>
          <w:p w14:paraId="6A1958F1"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Household Members</w:t>
            </w:r>
          </w:p>
        </w:tc>
        <w:tc>
          <w:tcPr>
            <w:tcW w:w="1135" w:type="dxa"/>
            <w:gridSpan w:val="2"/>
            <w:vAlign w:val="center"/>
          </w:tcPr>
          <w:p w14:paraId="69760963"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Relation</w:t>
            </w:r>
          </w:p>
        </w:tc>
        <w:tc>
          <w:tcPr>
            <w:tcW w:w="1406" w:type="dxa"/>
            <w:gridSpan w:val="2"/>
            <w:vAlign w:val="center"/>
          </w:tcPr>
          <w:p w14:paraId="7053141F"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Date of Birth</w:t>
            </w:r>
          </w:p>
        </w:tc>
        <w:tc>
          <w:tcPr>
            <w:tcW w:w="1473" w:type="dxa"/>
            <w:gridSpan w:val="3"/>
            <w:vAlign w:val="center"/>
          </w:tcPr>
          <w:p w14:paraId="3E37DE73" w14:textId="77777777" w:rsidR="001731C6" w:rsidRPr="001731C6" w:rsidRDefault="001731C6" w:rsidP="001731C6">
            <w:pPr>
              <w:widowControl w:val="0"/>
              <w:autoSpaceDE w:val="0"/>
              <w:autoSpaceDN w:val="0"/>
              <w:adjustRightInd w:val="0"/>
              <w:jc w:val="both"/>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 xml:space="preserve">   Gender</w:t>
            </w:r>
          </w:p>
        </w:tc>
        <w:tc>
          <w:tcPr>
            <w:tcW w:w="1670" w:type="dxa"/>
            <w:gridSpan w:val="3"/>
            <w:vAlign w:val="center"/>
          </w:tcPr>
          <w:p w14:paraId="005DBEEB"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Occupation or Student</w:t>
            </w:r>
          </w:p>
        </w:tc>
        <w:tc>
          <w:tcPr>
            <w:tcW w:w="1380" w:type="dxa"/>
            <w:gridSpan w:val="2"/>
            <w:vAlign w:val="center"/>
          </w:tcPr>
          <w:p w14:paraId="2771E862" w14:textId="77777777" w:rsidR="001731C6" w:rsidRPr="001731C6" w:rsidRDefault="001731C6" w:rsidP="001731C6">
            <w:pPr>
              <w:widowControl w:val="0"/>
              <w:autoSpaceDE w:val="0"/>
              <w:autoSpaceDN w:val="0"/>
              <w:adjustRightInd w:val="0"/>
              <w:jc w:val="center"/>
              <w:rPr>
                <w:rFonts w:ascii="Calibri" w:eastAsia="FranklinGothic-Demi" w:hAnsi="Calibri" w:cs="Arial"/>
                <w:b/>
                <w:color w:val="000000"/>
                <w:sz w:val="18"/>
                <w:szCs w:val="18"/>
                <w:lang w:eastAsia="ko-KR"/>
              </w:rPr>
            </w:pPr>
            <w:r w:rsidRPr="001731C6">
              <w:rPr>
                <w:rFonts w:ascii="Calibri" w:eastAsia="FranklinGothic-Demi" w:hAnsi="Calibri" w:cs="Arial"/>
                <w:b/>
                <w:color w:val="000000"/>
                <w:sz w:val="18"/>
                <w:szCs w:val="18"/>
                <w:lang w:eastAsia="ko-KR"/>
              </w:rPr>
              <w:t>Level of Education or Grade</w:t>
            </w:r>
          </w:p>
        </w:tc>
      </w:tr>
      <w:tr w:rsidR="001731C6" w:rsidRPr="001731C6" w14:paraId="5C913625"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02"/>
        </w:trPr>
        <w:tc>
          <w:tcPr>
            <w:tcW w:w="2178" w:type="dxa"/>
            <w:vAlign w:val="center"/>
          </w:tcPr>
          <w:p w14:paraId="2EED2CFF"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p w14:paraId="5BE3F818"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135" w:type="dxa"/>
            <w:gridSpan w:val="2"/>
            <w:vAlign w:val="center"/>
          </w:tcPr>
          <w:p w14:paraId="53B1992B"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06" w:type="dxa"/>
            <w:gridSpan w:val="2"/>
            <w:vAlign w:val="center"/>
          </w:tcPr>
          <w:p w14:paraId="5F4DE867"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73" w:type="dxa"/>
            <w:gridSpan w:val="3"/>
            <w:vAlign w:val="center"/>
          </w:tcPr>
          <w:p w14:paraId="4AD992D5"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670" w:type="dxa"/>
            <w:gridSpan w:val="3"/>
            <w:vAlign w:val="center"/>
          </w:tcPr>
          <w:p w14:paraId="17E2BFEF"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380" w:type="dxa"/>
            <w:gridSpan w:val="2"/>
            <w:vAlign w:val="center"/>
          </w:tcPr>
          <w:p w14:paraId="70EA0365"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r>
      <w:tr w:rsidR="001731C6" w:rsidRPr="001731C6" w14:paraId="14E85FAE"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8"/>
        </w:trPr>
        <w:tc>
          <w:tcPr>
            <w:tcW w:w="2178" w:type="dxa"/>
            <w:vAlign w:val="center"/>
          </w:tcPr>
          <w:p w14:paraId="49D71E67"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p w14:paraId="5CB64403"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135" w:type="dxa"/>
            <w:gridSpan w:val="2"/>
            <w:vAlign w:val="center"/>
          </w:tcPr>
          <w:p w14:paraId="575C04D3"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06" w:type="dxa"/>
            <w:gridSpan w:val="2"/>
            <w:vAlign w:val="center"/>
          </w:tcPr>
          <w:p w14:paraId="0031F569"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73" w:type="dxa"/>
            <w:gridSpan w:val="3"/>
            <w:vAlign w:val="center"/>
          </w:tcPr>
          <w:p w14:paraId="17A0800F"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670" w:type="dxa"/>
            <w:gridSpan w:val="3"/>
            <w:vAlign w:val="center"/>
          </w:tcPr>
          <w:p w14:paraId="035D7ACC"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380" w:type="dxa"/>
            <w:gridSpan w:val="2"/>
            <w:vAlign w:val="center"/>
          </w:tcPr>
          <w:p w14:paraId="343CA08F"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r>
      <w:tr w:rsidR="001731C6" w:rsidRPr="001731C6" w14:paraId="096C5818"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36"/>
        </w:trPr>
        <w:tc>
          <w:tcPr>
            <w:tcW w:w="2178" w:type="dxa"/>
            <w:vAlign w:val="center"/>
          </w:tcPr>
          <w:p w14:paraId="31AB5813"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135" w:type="dxa"/>
            <w:gridSpan w:val="2"/>
            <w:vAlign w:val="center"/>
          </w:tcPr>
          <w:p w14:paraId="155E9DC8"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06" w:type="dxa"/>
            <w:gridSpan w:val="2"/>
            <w:vAlign w:val="center"/>
          </w:tcPr>
          <w:p w14:paraId="69D7C311"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73" w:type="dxa"/>
            <w:gridSpan w:val="3"/>
            <w:vAlign w:val="center"/>
          </w:tcPr>
          <w:p w14:paraId="156352F9"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670" w:type="dxa"/>
            <w:gridSpan w:val="3"/>
            <w:vAlign w:val="center"/>
          </w:tcPr>
          <w:p w14:paraId="1E72CE3C"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380" w:type="dxa"/>
            <w:gridSpan w:val="2"/>
            <w:vAlign w:val="center"/>
          </w:tcPr>
          <w:p w14:paraId="355E9AFB"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r>
      <w:tr w:rsidR="001731C6" w:rsidRPr="001731C6" w14:paraId="4966FC47"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36"/>
        </w:trPr>
        <w:tc>
          <w:tcPr>
            <w:tcW w:w="2178" w:type="dxa"/>
            <w:vAlign w:val="center"/>
          </w:tcPr>
          <w:p w14:paraId="1C7C3A15"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135" w:type="dxa"/>
            <w:gridSpan w:val="2"/>
            <w:vAlign w:val="center"/>
          </w:tcPr>
          <w:p w14:paraId="64CCF54B"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06" w:type="dxa"/>
            <w:gridSpan w:val="2"/>
            <w:vAlign w:val="center"/>
          </w:tcPr>
          <w:p w14:paraId="25EB2AE5"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73" w:type="dxa"/>
            <w:gridSpan w:val="3"/>
            <w:vAlign w:val="center"/>
          </w:tcPr>
          <w:p w14:paraId="49D95534"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670" w:type="dxa"/>
            <w:gridSpan w:val="3"/>
            <w:vAlign w:val="center"/>
          </w:tcPr>
          <w:p w14:paraId="31A686B4"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380" w:type="dxa"/>
            <w:gridSpan w:val="2"/>
            <w:vAlign w:val="center"/>
          </w:tcPr>
          <w:p w14:paraId="5C8A86EC"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r>
      <w:tr w:rsidR="001731C6" w:rsidRPr="001731C6" w14:paraId="5C842A9D" w14:textId="77777777" w:rsidTr="00C07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36"/>
        </w:trPr>
        <w:tc>
          <w:tcPr>
            <w:tcW w:w="2178" w:type="dxa"/>
            <w:vAlign w:val="center"/>
          </w:tcPr>
          <w:p w14:paraId="0EE902E4"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p w14:paraId="1C20A92A"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135" w:type="dxa"/>
            <w:gridSpan w:val="2"/>
            <w:vAlign w:val="center"/>
          </w:tcPr>
          <w:p w14:paraId="2C067CE9"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06" w:type="dxa"/>
            <w:gridSpan w:val="2"/>
            <w:vAlign w:val="center"/>
          </w:tcPr>
          <w:p w14:paraId="0FF2C985"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473" w:type="dxa"/>
            <w:gridSpan w:val="3"/>
            <w:vAlign w:val="center"/>
          </w:tcPr>
          <w:p w14:paraId="7029A2BE"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670" w:type="dxa"/>
            <w:gridSpan w:val="3"/>
            <w:vAlign w:val="center"/>
          </w:tcPr>
          <w:p w14:paraId="08555268"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c>
          <w:tcPr>
            <w:tcW w:w="1380" w:type="dxa"/>
            <w:gridSpan w:val="2"/>
            <w:vAlign w:val="center"/>
          </w:tcPr>
          <w:p w14:paraId="4C470B2A" w14:textId="77777777" w:rsidR="001731C6" w:rsidRPr="001731C6" w:rsidRDefault="001731C6" w:rsidP="001731C6">
            <w:pPr>
              <w:widowControl w:val="0"/>
              <w:wordWrap w:val="0"/>
              <w:autoSpaceDE w:val="0"/>
              <w:autoSpaceDN w:val="0"/>
              <w:adjustRightInd w:val="0"/>
              <w:jc w:val="both"/>
              <w:rPr>
                <w:rFonts w:ascii="Calibri" w:eastAsia="FranklinGothic-Demi" w:hAnsi="Calibri" w:cs="Arial"/>
                <w:color w:val="000000"/>
                <w:sz w:val="18"/>
                <w:szCs w:val="18"/>
                <w:lang w:eastAsia="ko-KR"/>
              </w:rPr>
            </w:pPr>
          </w:p>
        </w:tc>
      </w:tr>
    </w:tbl>
    <w:p w14:paraId="5563B980" w14:textId="77777777" w:rsidR="001731C6" w:rsidRPr="001731C6" w:rsidRDefault="001731C6" w:rsidP="001731C6">
      <w:pPr>
        <w:autoSpaceDE w:val="0"/>
        <w:autoSpaceDN w:val="0"/>
        <w:adjustRightInd w:val="0"/>
        <w:rPr>
          <w:rFonts w:ascii="Calibri" w:eastAsia="MS Mincho" w:hAnsi="Calibri"/>
          <w:sz w:val="18"/>
          <w:szCs w:val="18"/>
          <w:u w:val="single"/>
          <w:lang w:eastAsia="ko-KR"/>
        </w:rPr>
      </w:pPr>
    </w:p>
    <w:p w14:paraId="6DD055FD" w14:textId="77777777" w:rsidR="001731C6" w:rsidRPr="001731C6" w:rsidRDefault="001731C6" w:rsidP="001731C6">
      <w:pPr>
        <w:autoSpaceDE w:val="0"/>
        <w:autoSpaceDN w:val="0"/>
        <w:adjustRightInd w:val="0"/>
        <w:rPr>
          <w:rFonts w:ascii="Calibri" w:eastAsia="MS Mincho" w:hAnsi="Calibri" w:cs="Arial"/>
          <w:i/>
          <w:iCs/>
          <w:sz w:val="18"/>
          <w:szCs w:val="18"/>
          <w:lang w:eastAsia="ko-KR"/>
        </w:rPr>
      </w:pPr>
      <w:r w:rsidRPr="001731C6">
        <w:rPr>
          <w:rFonts w:ascii="Calibri" w:eastAsia="MS Mincho" w:hAnsi="Calibri" w:cs="Arial"/>
          <w:i/>
          <w:iCs/>
          <w:sz w:val="18"/>
          <w:szCs w:val="18"/>
          <w:lang w:eastAsia="ko-KR"/>
        </w:rPr>
        <w:t>Please provide the information above for each member of your household. Please include all adult members of the household, 18 years of age or older, and any member who will turn 18 years of age during the exchange student’s stay. All such members, according to the rules of the Department of State, must undergo a criminal background check.</w:t>
      </w:r>
    </w:p>
    <w:p w14:paraId="6C7FB9BA" w14:textId="77777777" w:rsidR="001731C6" w:rsidRPr="001731C6" w:rsidRDefault="001731C6" w:rsidP="001731C6">
      <w:pPr>
        <w:autoSpaceDE w:val="0"/>
        <w:autoSpaceDN w:val="0"/>
        <w:adjustRightInd w:val="0"/>
        <w:rPr>
          <w:rFonts w:ascii="Calibri" w:eastAsia="MS Mincho" w:hAnsi="Calibri" w:cs="Arial"/>
          <w:i/>
          <w:iCs/>
          <w:sz w:val="18"/>
          <w:szCs w:val="18"/>
          <w:lang w:eastAsia="ko-KR"/>
        </w:rPr>
      </w:pPr>
    </w:p>
    <w:p w14:paraId="7B050748" w14:textId="77777777" w:rsid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0845687D" w14:textId="77777777" w:rsid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69C6429C"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0AF558F5" w14:textId="77777777" w:rsidR="001731C6" w:rsidRPr="001731C6" w:rsidRDefault="001731C6" w:rsidP="001731C6">
      <w:pPr>
        <w:widowControl w:val="0"/>
        <w:numPr>
          <w:ilvl w:val="0"/>
          <w:numId w:val="26"/>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Has any member of your household ever been charged with any crime?   YES     NO  </w:t>
      </w:r>
    </w:p>
    <w:p w14:paraId="016275F7"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395438BB" w14:textId="77777777" w:rsidR="001731C6" w:rsidRPr="001731C6" w:rsidRDefault="001731C6" w:rsidP="001731C6">
      <w:pPr>
        <w:widowControl w:val="0"/>
        <w:numPr>
          <w:ilvl w:val="0"/>
          <w:numId w:val="26"/>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SimSun" w:hAnsi="Calibri" w:cs="Arial" w:hint="eastAsia"/>
          <w:sz w:val="18"/>
          <w:szCs w:val="18"/>
          <w:lang w:eastAsia="zh-CN"/>
        </w:rPr>
        <w:t>Does anyone living at home have any chronic conditions (physical or mental) that might affect the student? If so please explain.</w:t>
      </w:r>
    </w:p>
    <w:p w14:paraId="6F113A05" w14:textId="77777777" w:rsidR="001731C6" w:rsidRPr="001731C6" w:rsidRDefault="001731C6" w:rsidP="001731C6">
      <w:pPr>
        <w:widowControl w:val="0"/>
        <w:wordWrap w:val="0"/>
        <w:autoSpaceDE w:val="0"/>
        <w:autoSpaceDN w:val="0"/>
        <w:ind w:left="720"/>
        <w:contextualSpacing/>
        <w:jc w:val="both"/>
        <w:rPr>
          <w:rFonts w:ascii="Calibri" w:eastAsia="MS Mincho" w:hAnsi="Calibri" w:cs="Arial"/>
          <w:sz w:val="18"/>
          <w:szCs w:val="18"/>
          <w:lang w:eastAsia="ko-KR"/>
        </w:rPr>
      </w:pPr>
    </w:p>
    <w:p w14:paraId="02EBC031"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2938BA58" w14:textId="77777777" w:rsidR="001731C6" w:rsidRPr="001731C6" w:rsidRDefault="001731C6" w:rsidP="001731C6">
      <w:pPr>
        <w:widowControl w:val="0"/>
        <w:numPr>
          <w:ilvl w:val="0"/>
          <w:numId w:val="26"/>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Please attach a letter to you prospective student with a description of each household member. (For example: profession, interests, community involvement, and relevant behavioral or other characteristics of such household members that could affect the successful integration of the exchange student into the household)</w:t>
      </w:r>
    </w:p>
    <w:p w14:paraId="005191B3"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544F2E55"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7CB15675" w14:textId="77777777" w:rsidR="001731C6" w:rsidRPr="001731C6" w:rsidRDefault="001731C6" w:rsidP="001731C6">
      <w:pPr>
        <w:widowControl w:val="0"/>
        <w:wordWrap w:val="0"/>
        <w:autoSpaceDE w:val="0"/>
        <w:autoSpaceDN w:val="0"/>
        <w:jc w:val="both"/>
        <w:rPr>
          <w:rFonts w:ascii="Calibri" w:eastAsia="MS Mincho" w:hAnsi="Calibri"/>
          <w:b/>
          <w:kern w:val="2"/>
          <w:sz w:val="18"/>
          <w:szCs w:val="18"/>
          <w:lang w:eastAsia="ko-KR"/>
        </w:rPr>
      </w:pPr>
      <w:r w:rsidRPr="001731C6">
        <w:rPr>
          <w:rFonts w:ascii="Calibri" w:eastAsia="MS Mincho" w:hAnsi="Calibri"/>
          <w:b/>
          <w:kern w:val="2"/>
          <w:sz w:val="18"/>
          <w:szCs w:val="18"/>
          <w:lang w:eastAsia="ko-KR"/>
        </w:rPr>
        <w:t>Financial Resources</w:t>
      </w:r>
    </w:p>
    <w:p w14:paraId="3A4EBE17" w14:textId="77777777" w:rsidR="001731C6" w:rsidRPr="001731C6" w:rsidRDefault="001731C6" w:rsidP="001731C6">
      <w:pPr>
        <w:autoSpaceDE w:val="0"/>
        <w:autoSpaceDN w:val="0"/>
        <w:adjustRightInd w:val="0"/>
        <w:rPr>
          <w:rFonts w:ascii="Calibri" w:eastAsia="MS Mincho" w:hAnsi="Calibri" w:cs="Arial"/>
          <w:i/>
          <w:iCs/>
          <w:sz w:val="18"/>
          <w:szCs w:val="18"/>
          <w:lang w:eastAsia="ko-KR"/>
        </w:rPr>
      </w:pPr>
      <w:r w:rsidRPr="001731C6">
        <w:rPr>
          <w:rFonts w:ascii="Calibri" w:eastAsia="MS Mincho" w:hAnsi="Calibri" w:cs="Arial"/>
          <w:i/>
          <w:iCs/>
          <w:sz w:val="18"/>
          <w:szCs w:val="18"/>
          <w:lang w:eastAsia="ko-KR"/>
        </w:rPr>
        <w:t>Note: The income data collected will be used solely for the purposes of ensuring that the basic needs of the exchange students can be met, including three quality meals and transportation to and from school activities.</w:t>
      </w:r>
    </w:p>
    <w:p w14:paraId="79DF4E4C" w14:textId="77777777" w:rsidR="001731C6" w:rsidRPr="001731C6" w:rsidRDefault="001731C6" w:rsidP="001731C6">
      <w:pPr>
        <w:autoSpaceDE w:val="0"/>
        <w:autoSpaceDN w:val="0"/>
        <w:adjustRightInd w:val="0"/>
        <w:rPr>
          <w:rFonts w:ascii="Calibri" w:eastAsia="MS Mincho" w:hAnsi="Calibri"/>
          <w:b/>
          <w:kern w:val="2"/>
          <w:sz w:val="18"/>
          <w:szCs w:val="18"/>
          <w:lang w:eastAsia="ko-KR"/>
        </w:rPr>
      </w:pPr>
    </w:p>
    <w:p w14:paraId="06CBA091" w14:textId="77777777" w:rsidR="001731C6" w:rsidRPr="001731C6" w:rsidRDefault="001731C6" w:rsidP="001731C6">
      <w:pPr>
        <w:widowControl w:val="0"/>
        <w:numPr>
          <w:ilvl w:val="0"/>
          <w:numId w:val="27"/>
        </w:numPr>
        <w:wordWrap w:val="0"/>
        <w:autoSpaceDE w:val="0"/>
        <w:autoSpaceDN w:val="0"/>
        <w:contextualSpacing/>
        <w:jc w:val="both"/>
        <w:rPr>
          <w:rFonts w:ascii="Calibri" w:eastAsia="MS Mincho" w:hAnsi="Calibri"/>
          <w:kern w:val="2"/>
          <w:sz w:val="18"/>
          <w:szCs w:val="18"/>
          <w:lang w:eastAsia="ko-KR"/>
        </w:rPr>
      </w:pPr>
      <w:r w:rsidRPr="001731C6">
        <w:rPr>
          <w:rFonts w:ascii="Calibri" w:eastAsia="MS Mincho" w:hAnsi="Calibri"/>
          <w:kern w:val="2"/>
          <w:sz w:val="18"/>
          <w:szCs w:val="18"/>
          <w:lang w:eastAsia="ko-KR"/>
        </w:rPr>
        <w:t>Average annual Income range</w:t>
      </w:r>
    </w:p>
    <w:p w14:paraId="4CDB7DD1" w14:textId="77777777" w:rsidR="001731C6" w:rsidRPr="001731C6" w:rsidRDefault="001731C6" w:rsidP="001731C6">
      <w:pPr>
        <w:widowControl w:val="0"/>
        <w:wordWrap w:val="0"/>
        <w:autoSpaceDE w:val="0"/>
        <w:autoSpaceDN w:val="0"/>
        <w:ind w:left="720"/>
        <w:contextualSpacing/>
        <w:jc w:val="both"/>
        <w:rPr>
          <w:rFonts w:ascii="Calibri" w:eastAsia="MS Mincho" w:hAnsi="Calibri"/>
          <w:kern w:val="2"/>
          <w:sz w:val="18"/>
          <w:szCs w:val="18"/>
          <w:lang w:eastAsia="ko-KR"/>
        </w:rPr>
      </w:pPr>
    </w:p>
    <w:tbl>
      <w:tblPr>
        <w:tblStyle w:val="TableGrid1"/>
        <w:tblW w:w="0" w:type="auto"/>
        <w:tblLook w:val="04A0" w:firstRow="1" w:lastRow="0" w:firstColumn="1" w:lastColumn="0" w:noHBand="0" w:noVBand="1"/>
      </w:tblPr>
      <w:tblGrid>
        <w:gridCol w:w="2394"/>
        <w:gridCol w:w="2394"/>
        <w:gridCol w:w="2394"/>
        <w:gridCol w:w="2394"/>
      </w:tblGrid>
      <w:tr w:rsidR="001731C6" w:rsidRPr="001731C6" w14:paraId="1F703982" w14:textId="77777777" w:rsidTr="00C07D36">
        <w:tc>
          <w:tcPr>
            <w:tcW w:w="2754" w:type="dxa"/>
          </w:tcPr>
          <w:p w14:paraId="1B769C09"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r w:rsidRPr="001731C6">
              <w:rPr>
                <w:rFonts w:ascii="Calibri" w:eastAsia="MS Mincho" w:hAnsi="Calibri"/>
                <w:sz w:val="18"/>
                <w:szCs w:val="18"/>
                <w:lang w:eastAsia="ko-KR"/>
              </w:rPr>
              <w:t>Less than $25,000   (   )</w:t>
            </w:r>
          </w:p>
        </w:tc>
        <w:tc>
          <w:tcPr>
            <w:tcW w:w="2754" w:type="dxa"/>
          </w:tcPr>
          <w:p w14:paraId="304CC855"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r w:rsidRPr="001731C6">
              <w:rPr>
                <w:rFonts w:ascii="Calibri" w:eastAsia="MS Mincho" w:hAnsi="Calibri"/>
                <w:sz w:val="18"/>
                <w:szCs w:val="18"/>
                <w:lang w:eastAsia="ko-KR"/>
              </w:rPr>
              <w:t>$25,000 - $35,000   (   )</w:t>
            </w:r>
          </w:p>
        </w:tc>
        <w:tc>
          <w:tcPr>
            <w:tcW w:w="2754" w:type="dxa"/>
          </w:tcPr>
          <w:p w14:paraId="0CAE2E2A"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r w:rsidRPr="001731C6">
              <w:rPr>
                <w:rFonts w:ascii="Calibri" w:eastAsia="MS Mincho" w:hAnsi="Calibri"/>
                <w:sz w:val="18"/>
                <w:szCs w:val="18"/>
                <w:lang w:eastAsia="ko-KR"/>
              </w:rPr>
              <w:t>$35,000 - $45,000   (   )</w:t>
            </w:r>
          </w:p>
        </w:tc>
        <w:tc>
          <w:tcPr>
            <w:tcW w:w="2754" w:type="dxa"/>
          </w:tcPr>
          <w:p w14:paraId="112DA71A"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r w:rsidRPr="001731C6">
              <w:rPr>
                <w:rFonts w:ascii="Calibri" w:eastAsia="MS Mincho" w:hAnsi="Calibri"/>
                <w:sz w:val="18"/>
                <w:szCs w:val="18"/>
                <w:lang w:eastAsia="ko-KR"/>
              </w:rPr>
              <w:t>$45,000 – $55,000   (   )</w:t>
            </w:r>
          </w:p>
        </w:tc>
      </w:tr>
      <w:tr w:rsidR="001731C6" w:rsidRPr="001731C6" w14:paraId="310DD27F" w14:textId="77777777" w:rsidTr="00C07D36">
        <w:tc>
          <w:tcPr>
            <w:tcW w:w="2754" w:type="dxa"/>
          </w:tcPr>
          <w:p w14:paraId="2F5AF862"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r w:rsidRPr="001731C6">
              <w:rPr>
                <w:rFonts w:ascii="Calibri" w:eastAsia="MS Mincho" w:hAnsi="Calibri"/>
                <w:sz w:val="18"/>
                <w:szCs w:val="18"/>
                <w:lang w:eastAsia="ko-KR"/>
              </w:rPr>
              <w:t>$55,000 - $65,000   (   )</w:t>
            </w:r>
          </w:p>
        </w:tc>
        <w:tc>
          <w:tcPr>
            <w:tcW w:w="2754" w:type="dxa"/>
          </w:tcPr>
          <w:p w14:paraId="4FF79E5E"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r w:rsidRPr="001731C6">
              <w:rPr>
                <w:rFonts w:ascii="Calibri" w:eastAsia="MS Mincho" w:hAnsi="Calibri"/>
                <w:sz w:val="18"/>
                <w:szCs w:val="18"/>
                <w:lang w:eastAsia="ko-KR"/>
              </w:rPr>
              <w:t>$65,000 - $75,000   (   )</w:t>
            </w:r>
          </w:p>
        </w:tc>
        <w:tc>
          <w:tcPr>
            <w:tcW w:w="2754" w:type="dxa"/>
          </w:tcPr>
          <w:p w14:paraId="69836306"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r w:rsidRPr="001731C6">
              <w:rPr>
                <w:rFonts w:ascii="Calibri" w:eastAsia="MS Mincho" w:hAnsi="Calibri"/>
                <w:sz w:val="18"/>
                <w:szCs w:val="18"/>
                <w:lang w:eastAsia="ko-KR"/>
              </w:rPr>
              <w:t>$75,000 and above   (   )</w:t>
            </w:r>
          </w:p>
        </w:tc>
        <w:tc>
          <w:tcPr>
            <w:tcW w:w="2754" w:type="dxa"/>
          </w:tcPr>
          <w:p w14:paraId="707AC614" w14:textId="77777777" w:rsidR="001731C6" w:rsidRPr="001731C6" w:rsidRDefault="001731C6" w:rsidP="001731C6">
            <w:pPr>
              <w:widowControl w:val="0"/>
              <w:wordWrap w:val="0"/>
              <w:autoSpaceDE w:val="0"/>
              <w:autoSpaceDN w:val="0"/>
              <w:jc w:val="both"/>
              <w:rPr>
                <w:rFonts w:ascii="Calibri" w:eastAsia="MS Mincho" w:hAnsi="Calibri"/>
                <w:sz w:val="18"/>
                <w:szCs w:val="18"/>
                <w:lang w:eastAsia="ko-KR"/>
              </w:rPr>
            </w:pPr>
          </w:p>
        </w:tc>
      </w:tr>
    </w:tbl>
    <w:p w14:paraId="7A5114E5" w14:textId="77777777" w:rsidR="001731C6" w:rsidRPr="001731C6" w:rsidRDefault="001731C6" w:rsidP="001731C6">
      <w:pPr>
        <w:widowControl w:val="0"/>
        <w:wordWrap w:val="0"/>
        <w:autoSpaceDE w:val="0"/>
        <w:autoSpaceDN w:val="0"/>
        <w:jc w:val="both"/>
        <w:rPr>
          <w:rFonts w:ascii="Calibri" w:eastAsia="MS Mincho" w:hAnsi="Calibri"/>
          <w:kern w:val="2"/>
          <w:sz w:val="18"/>
          <w:szCs w:val="18"/>
          <w:lang w:eastAsia="ko-KR"/>
        </w:rPr>
      </w:pPr>
    </w:p>
    <w:p w14:paraId="139B8F54" w14:textId="77777777" w:rsidR="001731C6" w:rsidRPr="001731C6" w:rsidRDefault="001731C6" w:rsidP="001731C6">
      <w:pPr>
        <w:widowControl w:val="0"/>
        <w:numPr>
          <w:ilvl w:val="0"/>
          <w:numId w:val="27"/>
        </w:numPr>
        <w:wordWrap w:val="0"/>
        <w:autoSpaceDE w:val="0"/>
        <w:autoSpaceDN w:val="0"/>
        <w:contextualSpacing/>
        <w:jc w:val="both"/>
        <w:rPr>
          <w:rFonts w:ascii="Calibri" w:eastAsia="MS Mincho" w:hAnsi="Calibri"/>
          <w:kern w:val="2"/>
          <w:sz w:val="18"/>
          <w:szCs w:val="18"/>
          <w:lang w:eastAsia="ko-KR"/>
        </w:rPr>
      </w:pPr>
      <w:r w:rsidRPr="001731C6">
        <w:rPr>
          <w:rFonts w:ascii="Calibri" w:eastAsia="MS Mincho" w:hAnsi="Calibri"/>
          <w:kern w:val="2"/>
          <w:sz w:val="18"/>
          <w:szCs w:val="18"/>
          <w:lang w:eastAsia="ko-KR"/>
        </w:rPr>
        <w:t>Does anyone residing in the home receive any kind of financial needs-based government subsidies for food or housing?</w:t>
      </w:r>
    </w:p>
    <w:p w14:paraId="51D63FD6" w14:textId="77777777" w:rsidR="001731C6" w:rsidRPr="001731C6" w:rsidRDefault="001731C6" w:rsidP="001731C6">
      <w:pPr>
        <w:widowControl w:val="0"/>
        <w:wordWrap w:val="0"/>
        <w:autoSpaceDE w:val="0"/>
        <w:autoSpaceDN w:val="0"/>
        <w:ind w:left="1600"/>
        <w:contextualSpacing/>
        <w:jc w:val="both"/>
        <w:rPr>
          <w:rFonts w:ascii="Calibri" w:eastAsia="MS Mincho" w:hAnsi="Calibri"/>
          <w:kern w:val="2"/>
          <w:sz w:val="18"/>
          <w:szCs w:val="18"/>
          <w:lang w:eastAsia="ko-KR"/>
        </w:rPr>
      </w:pPr>
      <w:r w:rsidRPr="001731C6">
        <w:rPr>
          <w:rFonts w:ascii="Calibri" w:eastAsia="MS Mincho" w:hAnsi="Calibri"/>
          <w:kern w:val="2"/>
          <w:sz w:val="18"/>
          <w:szCs w:val="18"/>
          <w:lang w:eastAsia="ko-KR"/>
        </w:rPr>
        <w:t>YES     NO</w:t>
      </w:r>
    </w:p>
    <w:p w14:paraId="235BE908" w14:textId="77777777" w:rsidR="001731C6" w:rsidRPr="001731C6" w:rsidRDefault="001731C6" w:rsidP="001731C6">
      <w:pPr>
        <w:widowControl w:val="0"/>
        <w:wordWrap w:val="0"/>
        <w:autoSpaceDE w:val="0"/>
        <w:autoSpaceDN w:val="0"/>
        <w:ind w:left="720"/>
        <w:contextualSpacing/>
        <w:jc w:val="both"/>
        <w:rPr>
          <w:rFonts w:ascii="Calibri" w:eastAsia="MS Mincho" w:hAnsi="Calibri"/>
          <w:kern w:val="2"/>
          <w:sz w:val="18"/>
          <w:szCs w:val="18"/>
          <w:lang w:eastAsia="ko-KR"/>
        </w:rPr>
      </w:pPr>
    </w:p>
    <w:p w14:paraId="1807AE27" w14:textId="77777777" w:rsidR="001731C6" w:rsidRPr="001731C6" w:rsidRDefault="001731C6" w:rsidP="001731C6">
      <w:pPr>
        <w:widowControl w:val="0"/>
        <w:wordWrap w:val="0"/>
        <w:autoSpaceDE w:val="0"/>
        <w:autoSpaceDN w:val="0"/>
        <w:jc w:val="both"/>
        <w:rPr>
          <w:rFonts w:ascii="Calibri" w:eastAsia="MS Mincho" w:hAnsi="Calibri"/>
          <w:b/>
          <w:kern w:val="2"/>
          <w:sz w:val="18"/>
          <w:szCs w:val="18"/>
          <w:lang w:eastAsia="ko-KR"/>
        </w:rPr>
      </w:pPr>
      <w:r w:rsidRPr="001731C6">
        <w:rPr>
          <w:rFonts w:ascii="Calibri" w:eastAsia="MS Mincho" w:hAnsi="Calibri"/>
          <w:b/>
          <w:kern w:val="2"/>
          <w:sz w:val="18"/>
          <w:szCs w:val="18"/>
          <w:lang w:eastAsia="ko-KR"/>
        </w:rPr>
        <w:t>References</w:t>
      </w:r>
    </w:p>
    <w:p w14:paraId="79B0C443" w14:textId="19DB1229" w:rsidR="001731C6" w:rsidRPr="001731C6" w:rsidRDefault="001731C6" w:rsidP="001731C6">
      <w:pPr>
        <w:widowControl w:val="0"/>
        <w:wordWrap w:val="0"/>
        <w:autoSpaceDE w:val="0"/>
        <w:autoSpaceDN w:val="0"/>
        <w:rPr>
          <w:rFonts w:ascii="Calibri" w:eastAsia="MS Mincho" w:hAnsi="Calibri"/>
          <w:kern w:val="2"/>
          <w:sz w:val="18"/>
          <w:szCs w:val="18"/>
          <w:lang w:eastAsia="ko-KR"/>
        </w:rPr>
      </w:pPr>
      <w:r w:rsidRPr="001731C6">
        <w:rPr>
          <w:rFonts w:ascii="Calibri" w:eastAsia="MS Mincho" w:hAnsi="Calibri"/>
          <w:kern w:val="2"/>
          <w:sz w:val="18"/>
          <w:szCs w:val="18"/>
          <w:lang w:eastAsia="ko-KR"/>
        </w:rPr>
        <w:t xml:space="preserve">Please list two references that have known your family for at least 12 months. Under the Department of State rules and regulations, relatives or </w:t>
      </w:r>
      <w:proofErr w:type="spellStart"/>
      <w:r w:rsidR="00181950">
        <w:rPr>
          <w:rFonts w:ascii="Calibri" w:eastAsia="MS Mincho" w:hAnsi="Calibri"/>
          <w:kern w:val="2"/>
          <w:sz w:val="18"/>
          <w:szCs w:val="18"/>
          <w:lang w:eastAsia="ko-KR"/>
        </w:rPr>
        <w:t>AnB</w:t>
      </w:r>
      <w:proofErr w:type="spellEnd"/>
      <w:r w:rsidR="00181950">
        <w:rPr>
          <w:rFonts w:ascii="Calibri" w:eastAsia="MS Mincho" w:hAnsi="Calibri"/>
          <w:kern w:val="2"/>
          <w:sz w:val="18"/>
          <w:szCs w:val="18"/>
          <w:lang w:eastAsia="ko-KR"/>
        </w:rPr>
        <w:t xml:space="preserve"> </w:t>
      </w:r>
      <w:proofErr w:type="gramStart"/>
      <w:r w:rsidR="00181950">
        <w:rPr>
          <w:rFonts w:ascii="Calibri" w:eastAsia="MS Mincho" w:hAnsi="Calibri"/>
          <w:kern w:val="2"/>
          <w:sz w:val="18"/>
          <w:szCs w:val="18"/>
          <w:lang w:eastAsia="ko-KR"/>
        </w:rPr>
        <w:t xml:space="preserve">Education </w:t>
      </w:r>
      <w:r w:rsidR="00E965D9">
        <w:rPr>
          <w:rFonts w:ascii="Calibri" w:eastAsia="MS Mincho" w:hAnsi="Calibri"/>
          <w:kern w:val="2"/>
          <w:sz w:val="18"/>
          <w:szCs w:val="18"/>
          <w:lang w:eastAsia="ko-KR"/>
        </w:rPr>
        <w:t xml:space="preserve"> </w:t>
      </w:r>
      <w:r w:rsidRPr="001731C6">
        <w:rPr>
          <w:rFonts w:ascii="Calibri" w:eastAsia="MS Mincho" w:hAnsi="Calibri"/>
          <w:kern w:val="2"/>
          <w:sz w:val="18"/>
          <w:szCs w:val="18"/>
          <w:lang w:eastAsia="ko-KR"/>
        </w:rPr>
        <w:t>field</w:t>
      </w:r>
      <w:proofErr w:type="gramEnd"/>
      <w:r w:rsidRPr="001731C6">
        <w:rPr>
          <w:rFonts w:ascii="Calibri" w:eastAsia="MS Mincho" w:hAnsi="Calibri"/>
          <w:kern w:val="2"/>
          <w:sz w:val="18"/>
          <w:szCs w:val="18"/>
          <w:lang w:eastAsia="ko-KR"/>
        </w:rPr>
        <w:t xml:space="preserve"> staff cannot be used as a reference.</w:t>
      </w:r>
    </w:p>
    <w:p w14:paraId="0D664417" w14:textId="77777777" w:rsidR="001731C6" w:rsidRPr="001731C6" w:rsidRDefault="001731C6" w:rsidP="001731C6">
      <w:pPr>
        <w:widowControl w:val="0"/>
        <w:wordWrap w:val="0"/>
        <w:autoSpaceDE w:val="0"/>
        <w:autoSpaceDN w:val="0"/>
        <w:rPr>
          <w:rFonts w:ascii="Calibri" w:eastAsia="SimSun" w:hAnsi="Calibri"/>
          <w:kern w:val="2"/>
          <w:sz w:val="18"/>
          <w:szCs w:val="18"/>
          <w:lang w:eastAsia="zh-CN"/>
        </w:rPr>
      </w:pPr>
    </w:p>
    <w:tbl>
      <w:tblPr>
        <w:tblStyle w:val="TableGrid1"/>
        <w:tblW w:w="0" w:type="auto"/>
        <w:tblLook w:val="04A0" w:firstRow="1" w:lastRow="0" w:firstColumn="1" w:lastColumn="0" w:noHBand="0" w:noVBand="1"/>
      </w:tblPr>
      <w:tblGrid>
        <w:gridCol w:w="2988"/>
        <w:gridCol w:w="6254"/>
      </w:tblGrid>
      <w:tr w:rsidR="001731C6" w:rsidRPr="001731C6" w14:paraId="6CEFA535" w14:textId="77777777" w:rsidTr="00C07D36">
        <w:trPr>
          <w:trHeight w:val="533"/>
        </w:trPr>
        <w:tc>
          <w:tcPr>
            <w:tcW w:w="2988" w:type="dxa"/>
            <w:vAlign w:val="center"/>
          </w:tcPr>
          <w:p w14:paraId="274EE2AD"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Reference #1 Name</w:t>
            </w:r>
          </w:p>
        </w:tc>
        <w:tc>
          <w:tcPr>
            <w:tcW w:w="6254" w:type="dxa"/>
            <w:vAlign w:val="center"/>
          </w:tcPr>
          <w:p w14:paraId="185AC2CB"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2C3CE228" w14:textId="77777777" w:rsidTr="00C07D36">
        <w:trPr>
          <w:trHeight w:val="533"/>
        </w:trPr>
        <w:tc>
          <w:tcPr>
            <w:tcW w:w="2988" w:type="dxa"/>
            <w:vAlign w:val="center"/>
          </w:tcPr>
          <w:p w14:paraId="40A1DCB0"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Phone</w:t>
            </w:r>
          </w:p>
        </w:tc>
        <w:tc>
          <w:tcPr>
            <w:tcW w:w="6254" w:type="dxa"/>
            <w:vAlign w:val="center"/>
          </w:tcPr>
          <w:p w14:paraId="1C9C1E23"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6F4C6786" w14:textId="77777777" w:rsidTr="00C07D36">
        <w:trPr>
          <w:trHeight w:val="533"/>
        </w:trPr>
        <w:tc>
          <w:tcPr>
            <w:tcW w:w="2988" w:type="dxa"/>
            <w:vAlign w:val="center"/>
          </w:tcPr>
          <w:p w14:paraId="36BCF046"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Address</w:t>
            </w:r>
          </w:p>
        </w:tc>
        <w:tc>
          <w:tcPr>
            <w:tcW w:w="6254" w:type="dxa"/>
            <w:vAlign w:val="center"/>
          </w:tcPr>
          <w:p w14:paraId="095A7BCF"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3CA8C993" w14:textId="77777777" w:rsidTr="00C07D36">
        <w:trPr>
          <w:trHeight w:val="533"/>
        </w:trPr>
        <w:tc>
          <w:tcPr>
            <w:tcW w:w="2988" w:type="dxa"/>
            <w:vAlign w:val="center"/>
          </w:tcPr>
          <w:p w14:paraId="612C69C7"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Email</w:t>
            </w:r>
          </w:p>
        </w:tc>
        <w:tc>
          <w:tcPr>
            <w:tcW w:w="6254" w:type="dxa"/>
            <w:vAlign w:val="center"/>
          </w:tcPr>
          <w:p w14:paraId="7FE2D8EC"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613D37D4" w14:textId="77777777" w:rsidTr="00C07D36">
        <w:trPr>
          <w:trHeight w:val="533"/>
        </w:trPr>
        <w:tc>
          <w:tcPr>
            <w:tcW w:w="2988" w:type="dxa"/>
            <w:vAlign w:val="center"/>
          </w:tcPr>
          <w:p w14:paraId="3249DF33"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How do you know this person?</w:t>
            </w:r>
          </w:p>
        </w:tc>
        <w:tc>
          <w:tcPr>
            <w:tcW w:w="6254" w:type="dxa"/>
            <w:vAlign w:val="center"/>
          </w:tcPr>
          <w:p w14:paraId="5704765A"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57731332" w14:textId="77777777" w:rsidTr="00C07D36">
        <w:trPr>
          <w:trHeight w:val="533"/>
        </w:trPr>
        <w:tc>
          <w:tcPr>
            <w:tcW w:w="2988" w:type="dxa"/>
            <w:vAlign w:val="center"/>
          </w:tcPr>
          <w:p w14:paraId="0493B7C1"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How long have you known them?</w:t>
            </w:r>
          </w:p>
        </w:tc>
        <w:tc>
          <w:tcPr>
            <w:tcW w:w="6254" w:type="dxa"/>
            <w:vAlign w:val="center"/>
          </w:tcPr>
          <w:p w14:paraId="31FD24A1"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bl>
    <w:p w14:paraId="74B455C7" w14:textId="77777777" w:rsidR="001731C6" w:rsidRPr="001731C6" w:rsidRDefault="001731C6" w:rsidP="001731C6">
      <w:pPr>
        <w:widowControl w:val="0"/>
        <w:wordWrap w:val="0"/>
        <w:autoSpaceDE w:val="0"/>
        <w:autoSpaceDN w:val="0"/>
        <w:rPr>
          <w:rFonts w:ascii="Calibri" w:eastAsia="SimSun" w:hAnsi="Calibri"/>
          <w:kern w:val="2"/>
          <w:sz w:val="18"/>
          <w:szCs w:val="18"/>
          <w:lang w:eastAsia="zh-CN"/>
        </w:rPr>
      </w:pPr>
    </w:p>
    <w:p w14:paraId="454BB3B8" w14:textId="77777777" w:rsidR="001731C6" w:rsidRPr="001731C6" w:rsidRDefault="001731C6" w:rsidP="001731C6">
      <w:pPr>
        <w:widowControl w:val="0"/>
        <w:wordWrap w:val="0"/>
        <w:autoSpaceDE w:val="0"/>
        <w:autoSpaceDN w:val="0"/>
        <w:rPr>
          <w:rFonts w:ascii="Calibri" w:eastAsia="SimSun" w:hAnsi="Calibri"/>
          <w:kern w:val="2"/>
          <w:sz w:val="18"/>
          <w:szCs w:val="18"/>
          <w:lang w:eastAsia="zh-CN"/>
        </w:rPr>
      </w:pPr>
    </w:p>
    <w:tbl>
      <w:tblPr>
        <w:tblStyle w:val="TableGrid1"/>
        <w:tblW w:w="0" w:type="auto"/>
        <w:tblLook w:val="04A0" w:firstRow="1" w:lastRow="0" w:firstColumn="1" w:lastColumn="0" w:noHBand="0" w:noVBand="1"/>
      </w:tblPr>
      <w:tblGrid>
        <w:gridCol w:w="2988"/>
        <w:gridCol w:w="6254"/>
      </w:tblGrid>
      <w:tr w:rsidR="001731C6" w:rsidRPr="001731C6" w14:paraId="4474E5B0" w14:textId="77777777" w:rsidTr="00C07D36">
        <w:trPr>
          <w:trHeight w:val="533"/>
        </w:trPr>
        <w:tc>
          <w:tcPr>
            <w:tcW w:w="2988" w:type="dxa"/>
            <w:vAlign w:val="center"/>
          </w:tcPr>
          <w:p w14:paraId="043A806D"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Reference #2 Name</w:t>
            </w:r>
          </w:p>
        </w:tc>
        <w:tc>
          <w:tcPr>
            <w:tcW w:w="6254" w:type="dxa"/>
            <w:vAlign w:val="center"/>
          </w:tcPr>
          <w:p w14:paraId="535D7C43"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5848001C" w14:textId="77777777" w:rsidTr="00C07D36">
        <w:trPr>
          <w:trHeight w:val="533"/>
        </w:trPr>
        <w:tc>
          <w:tcPr>
            <w:tcW w:w="2988" w:type="dxa"/>
            <w:vAlign w:val="center"/>
          </w:tcPr>
          <w:p w14:paraId="539C787D"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Phone</w:t>
            </w:r>
          </w:p>
        </w:tc>
        <w:tc>
          <w:tcPr>
            <w:tcW w:w="6254" w:type="dxa"/>
            <w:vAlign w:val="center"/>
          </w:tcPr>
          <w:p w14:paraId="34C72E4D"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7EF0C71C" w14:textId="77777777" w:rsidTr="00C07D36">
        <w:trPr>
          <w:trHeight w:val="533"/>
        </w:trPr>
        <w:tc>
          <w:tcPr>
            <w:tcW w:w="2988" w:type="dxa"/>
            <w:vAlign w:val="center"/>
          </w:tcPr>
          <w:p w14:paraId="5D391E97"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Address</w:t>
            </w:r>
          </w:p>
        </w:tc>
        <w:tc>
          <w:tcPr>
            <w:tcW w:w="6254" w:type="dxa"/>
            <w:vAlign w:val="center"/>
          </w:tcPr>
          <w:p w14:paraId="735780B0"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r w:rsidR="001731C6" w:rsidRPr="001731C6" w14:paraId="0E62626B" w14:textId="77777777" w:rsidTr="00C07D36">
        <w:trPr>
          <w:trHeight w:val="533"/>
        </w:trPr>
        <w:tc>
          <w:tcPr>
            <w:tcW w:w="2988" w:type="dxa"/>
            <w:vAlign w:val="center"/>
          </w:tcPr>
          <w:p w14:paraId="76138204" w14:textId="77777777" w:rsidR="001731C6" w:rsidRPr="001731C6" w:rsidRDefault="001731C6" w:rsidP="001731C6">
            <w:pPr>
              <w:widowControl w:val="0"/>
              <w:wordWrap w:val="0"/>
              <w:autoSpaceDE w:val="0"/>
              <w:autoSpaceDN w:val="0"/>
              <w:jc w:val="center"/>
              <w:rPr>
                <w:rFonts w:ascii="Calibri" w:eastAsia="SimSun" w:hAnsi="Calibri"/>
                <w:b/>
                <w:sz w:val="18"/>
                <w:szCs w:val="18"/>
                <w:lang w:eastAsia="zh-CN"/>
              </w:rPr>
            </w:pPr>
            <w:r w:rsidRPr="001731C6">
              <w:rPr>
                <w:rFonts w:ascii="Calibri" w:eastAsia="SimSun" w:hAnsi="Calibri" w:hint="eastAsia"/>
                <w:b/>
                <w:sz w:val="18"/>
                <w:szCs w:val="18"/>
                <w:lang w:eastAsia="zh-CN"/>
              </w:rPr>
              <w:t>Email</w:t>
            </w:r>
          </w:p>
        </w:tc>
        <w:tc>
          <w:tcPr>
            <w:tcW w:w="6254" w:type="dxa"/>
            <w:vAlign w:val="center"/>
          </w:tcPr>
          <w:p w14:paraId="656FD59A" w14:textId="77777777" w:rsidR="001731C6" w:rsidRPr="001731C6" w:rsidRDefault="001731C6" w:rsidP="001731C6">
            <w:pPr>
              <w:widowControl w:val="0"/>
              <w:wordWrap w:val="0"/>
              <w:autoSpaceDE w:val="0"/>
              <w:autoSpaceDN w:val="0"/>
              <w:rPr>
                <w:rFonts w:ascii="Calibri" w:eastAsia="SimSun" w:hAnsi="Calibri"/>
                <w:sz w:val="18"/>
                <w:szCs w:val="18"/>
                <w:lang w:eastAsia="zh-CN"/>
              </w:rPr>
            </w:pPr>
          </w:p>
        </w:tc>
      </w:tr>
    </w:tbl>
    <w:p w14:paraId="4C7C7C1E" w14:textId="77777777" w:rsidR="001731C6" w:rsidRPr="001731C6" w:rsidRDefault="001731C6" w:rsidP="001731C6">
      <w:pPr>
        <w:widowControl w:val="0"/>
        <w:wordWrap w:val="0"/>
        <w:autoSpaceDE w:val="0"/>
        <w:autoSpaceDN w:val="0"/>
        <w:rPr>
          <w:rFonts w:ascii="Calibri" w:eastAsia="SimSun" w:hAnsi="Calibri"/>
          <w:kern w:val="2"/>
          <w:sz w:val="18"/>
          <w:szCs w:val="18"/>
          <w:lang w:eastAsia="zh-CN"/>
        </w:rPr>
      </w:pPr>
    </w:p>
    <w:p w14:paraId="5EB25AC5" w14:textId="77777777" w:rsidR="001731C6" w:rsidRPr="001731C6" w:rsidRDefault="001731C6" w:rsidP="001731C6">
      <w:pPr>
        <w:widowControl w:val="0"/>
        <w:tabs>
          <w:tab w:val="left" w:pos="5325"/>
        </w:tabs>
        <w:autoSpaceDE w:val="0"/>
        <w:autoSpaceDN w:val="0"/>
        <w:adjustRightInd w:val="0"/>
        <w:rPr>
          <w:rFonts w:ascii="Calibri" w:eastAsia="MS Mincho" w:hAnsi="Calibri" w:cs="Arial"/>
          <w:b/>
          <w:bCs/>
          <w:sz w:val="18"/>
          <w:szCs w:val="18"/>
          <w:lang w:eastAsia="ko-KR"/>
        </w:rPr>
      </w:pPr>
    </w:p>
    <w:p w14:paraId="2D883ADE" w14:textId="77777777" w:rsidR="001731C6" w:rsidRDefault="001731C6" w:rsidP="001731C6">
      <w:pPr>
        <w:widowControl w:val="0"/>
        <w:tabs>
          <w:tab w:val="left" w:pos="5325"/>
        </w:tabs>
        <w:autoSpaceDE w:val="0"/>
        <w:autoSpaceDN w:val="0"/>
        <w:adjustRightInd w:val="0"/>
        <w:rPr>
          <w:rFonts w:ascii="Calibri" w:eastAsia="MS Mincho" w:hAnsi="Calibri" w:cs="Arial"/>
          <w:b/>
          <w:bCs/>
          <w:sz w:val="18"/>
          <w:szCs w:val="18"/>
          <w:lang w:eastAsia="ko-KR"/>
        </w:rPr>
      </w:pPr>
    </w:p>
    <w:p w14:paraId="5E47350E" w14:textId="77777777" w:rsidR="001731C6" w:rsidRDefault="001731C6" w:rsidP="001731C6">
      <w:pPr>
        <w:widowControl w:val="0"/>
        <w:tabs>
          <w:tab w:val="left" w:pos="5325"/>
        </w:tabs>
        <w:autoSpaceDE w:val="0"/>
        <w:autoSpaceDN w:val="0"/>
        <w:adjustRightInd w:val="0"/>
        <w:ind w:firstLine="720"/>
        <w:rPr>
          <w:rFonts w:ascii="Calibri" w:eastAsia="MS Mincho" w:hAnsi="Calibri" w:cs="Arial"/>
          <w:b/>
          <w:bCs/>
          <w:sz w:val="18"/>
          <w:szCs w:val="18"/>
          <w:lang w:eastAsia="ko-KR"/>
        </w:rPr>
      </w:pPr>
    </w:p>
    <w:tbl>
      <w:tblPr>
        <w:tblStyle w:val="TableGrid"/>
        <w:tblW w:w="0" w:type="auto"/>
        <w:tblLook w:val="04A0" w:firstRow="1" w:lastRow="0" w:firstColumn="1" w:lastColumn="0" w:noHBand="0" w:noVBand="1"/>
      </w:tblPr>
      <w:tblGrid>
        <w:gridCol w:w="2988"/>
        <w:gridCol w:w="6254"/>
      </w:tblGrid>
      <w:tr w:rsidR="001731C6" w14:paraId="628F06CE" w14:textId="77777777" w:rsidTr="00C07D36">
        <w:trPr>
          <w:trHeight w:val="533"/>
        </w:trPr>
        <w:tc>
          <w:tcPr>
            <w:tcW w:w="2988" w:type="dxa"/>
            <w:vAlign w:val="center"/>
          </w:tcPr>
          <w:p w14:paraId="1B0BECC6" w14:textId="77777777" w:rsidR="001731C6" w:rsidRPr="00DC325D" w:rsidRDefault="001731C6" w:rsidP="00C07D36">
            <w:pPr>
              <w:jc w:val="center"/>
              <w:rPr>
                <w:rFonts w:ascii="Calibri" w:eastAsia="SimSun" w:hAnsi="Calibri"/>
                <w:b/>
                <w:sz w:val="18"/>
                <w:szCs w:val="18"/>
                <w:lang w:eastAsia="zh-CN"/>
              </w:rPr>
            </w:pPr>
            <w:r w:rsidRPr="00DC325D">
              <w:rPr>
                <w:rFonts w:ascii="Calibri" w:eastAsia="SimSun" w:hAnsi="Calibri" w:hint="eastAsia"/>
                <w:b/>
                <w:sz w:val="18"/>
                <w:szCs w:val="18"/>
                <w:lang w:eastAsia="zh-CN"/>
              </w:rPr>
              <w:t>How do you know this person?</w:t>
            </w:r>
          </w:p>
        </w:tc>
        <w:tc>
          <w:tcPr>
            <w:tcW w:w="6254" w:type="dxa"/>
            <w:vAlign w:val="center"/>
          </w:tcPr>
          <w:p w14:paraId="33872479" w14:textId="77777777" w:rsidR="001731C6" w:rsidRDefault="001731C6" w:rsidP="00C07D36">
            <w:pPr>
              <w:rPr>
                <w:rFonts w:ascii="Calibri" w:eastAsia="SimSun" w:hAnsi="Calibri"/>
                <w:sz w:val="18"/>
                <w:szCs w:val="18"/>
                <w:lang w:eastAsia="zh-CN"/>
              </w:rPr>
            </w:pPr>
          </w:p>
        </w:tc>
      </w:tr>
      <w:tr w:rsidR="001731C6" w14:paraId="10AE5241" w14:textId="77777777" w:rsidTr="00C07D36">
        <w:trPr>
          <w:trHeight w:val="533"/>
        </w:trPr>
        <w:tc>
          <w:tcPr>
            <w:tcW w:w="2988" w:type="dxa"/>
            <w:vAlign w:val="center"/>
          </w:tcPr>
          <w:p w14:paraId="2404E64D" w14:textId="77777777" w:rsidR="001731C6" w:rsidRPr="00DC325D" w:rsidRDefault="001731C6" w:rsidP="00C07D36">
            <w:pPr>
              <w:jc w:val="center"/>
              <w:rPr>
                <w:rFonts w:ascii="Calibri" w:eastAsia="SimSun" w:hAnsi="Calibri"/>
                <w:b/>
                <w:sz w:val="18"/>
                <w:szCs w:val="18"/>
                <w:lang w:eastAsia="zh-CN"/>
              </w:rPr>
            </w:pPr>
            <w:r w:rsidRPr="00DC325D">
              <w:rPr>
                <w:rFonts w:ascii="Calibri" w:eastAsia="SimSun" w:hAnsi="Calibri" w:hint="eastAsia"/>
                <w:b/>
                <w:sz w:val="18"/>
                <w:szCs w:val="18"/>
                <w:lang w:eastAsia="zh-CN"/>
              </w:rPr>
              <w:t>How long have you known them?</w:t>
            </w:r>
          </w:p>
        </w:tc>
        <w:tc>
          <w:tcPr>
            <w:tcW w:w="6254" w:type="dxa"/>
            <w:vAlign w:val="center"/>
          </w:tcPr>
          <w:p w14:paraId="6B03ED2A" w14:textId="77777777" w:rsidR="001731C6" w:rsidRDefault="001731C6" w:rsidP="00C07D36">
            <w:pPr>
              <w:rPr>
                <w:rFonts w:ascii="Calibri" w:eastAsia="SimSun" w:hAnsi="Calibri"/>
                <w:sz w:val="18"/>
                <w:szCs w:val="18"/>
                <w:lang w:eastAsia="zh-CN"/>
              </w:rPr>
            </w:pPr>
          </w:p>
        </w:tc>
      </w:tr>
    </w:tbl>
    <w:p w14:paraId="17510A7C" w14:textId="77777777" w:rsidR="001731C6" w:rsidRDefault="001731C6" w:rsidP="001731C6">
      <w:pPr>
        <w:widowControl w:val="0"/>
        <w:tabs>
          <w:tab w:val="left" w:pos="5325"/>
        </w:tabs>
        <w:autoSpaceDE w:val="0"/>
        <w:autoSpaceDN w:val="0"/>
        <w:adjustRightInd w:val="0"/>
        <w:ind w:firstLine="720"/>
        <w:rPr>
          <w:rFonts w:ascii="Calibri" w:eastAsia="MS Mincho" w:hAnsi="Calibri" w:cs="Arial"/>
          <w:b/>
          <w:bCs/>
          <w:sz w:val="18"/>
          <w:szCs w:val="18"/>
          <w:lang w:eastAsia="ko-KR"/>
        </w:rPr>
      </w:pPr>
    </w:p>
    <w:p w14:paraId="4F902359" w14:textId="77777777" w:rsidR="001731C6" w:rsidRDefault="001731C6" w:rsidP="001731C6">
      <w:pPr>
        <w:widowControl w:val="0"/>
        <w:tabs>
          <w:tab w:val="left" w:pos="5325"/>
        </w:tabs>
        <w:autoSpaceDE w:val="0"/>
        <w:autoSpaceDN w:val="0"/>
        <w:adjustRightInd w:val="0"/>
        <w:rPr>
          <w:rFonts w:ascii="Calibri" w:eastAsia="MS Mincho" w:hAnsi="Calibri" w:cs="Arial"/>
          <w:b/>
          <w:bCs/>
          <w:sz w:val="18"/>
          <w:szCs w:val="18"/>
          <w:lang w:eastAsia="ko-KR"/>
        </w:rPr>
      </w:pPr>
    </w:p>
    <w:p w14:paraId="67A8F268" w14:textId="77777777" w:rsidR="001731C6" w:rsidRDefault="001731C6" w:rsidP="001731C6">
      <w:pPr>
        <w:widowControl w:val="0"/>
        <w:tabs>
          <w:tab w:val="left" w:pos="5325"/>
        </w:tabs>
        <w:autoSpaceDE w:val="0"/>
        <w:autoSpaceDN w:val="0"/>
        <w:adjustRightInd w:val="0"/>
        <w:rPr>
          <w:rFonts w:ascii="Calibri" w:eastAsia="MS Mincho" w:hAnsi="Calibri" w:cs="Arial"/>
          <w:b/>
          <w:bCs/>
          <w:sz w:val="18"/>
          <w:szCs w:val="18"/>
          <w:lang w:eastAsia="ko-KR"/>
        </w:rPr>
      </w:pPr>
    </w:p>
    <w:p w14:paraId="7B512987" w14:textId="77777777" w:rsidR="001731C6" w:rsidRPr="001731C6" w:rsidRDefault="001731C6" w:rsidP="001731C6">
      <w:pPr>
        <w:widowControl w:val="0"/>
        <w:tabs>
          <w:tab w:val="left" w:pos="5325"/>
        </w:tabs>
        <w:autoSpaceDE w:val="0"/>
        <w:autoSpaceDN w:val="0"/>
        <w:adjustRightInd w:val="0"/>
        <w:rPr>
          <w:rFonts w:ascii="Calibri" w:eastAsia="MS Mincho" w:hAnsi="Calibri" w:cs="Arial"/>
          <w:b/>
          <w:bCs/>
          <w:sz w:val="18"/>
          <w:szCs w:val="18"/>
          <w:lang w:eastAsia="ko-KR"/>
        </w:rPr>
      </w:pPr>
      <w:r w:rsidRPr="001731C6">
        <w:rPr>
          <w:rFonts w:ascii="Calibri" w:eastAsia="MS Mincho" w:hAnsi="Calibri" w:cs="Arial"/>
          <w:b/>
          <w:bCs/>
          <w:sz w:val="18"/>
          <w:szCs w:val="18"/>
          <w:lang w:eastAsia="ko-KR"/>
        </w:rPr>
        <w:t>Diet:</w:t>
      </w:r>
      <w:r w:rsidRPr="001731C6">
        <w:rPr>
          <w:rFonts w:ascii="Calibri" w:eastAsia="MS Mincho" w:hAnsi="Calibri" w:cs="Arial"/>
          <w:b/>
          <w:bCs/>
          <w:sz w:val="18"/>
          <w:szCs w:val="18"/>
          <w:lang w:eastAsia="ko-KR"/>
        </w:rPr>
        <w:tab/>
      </w:r>
    </w:p>
    <w:p w14:paraId="73B32ACF" w14:textId="70F33EE3" w:rsidR="001731C6" w:rsidRPr="001731C6" w:rsidRDefault="001731C6" w:rsidP="001731C6">
      <w:pPr>
        <w:widowControl w:val="0"/>
        <w:numPr>
          <w:ilvl w:val="0"/>
          <w:numId w:val="27"/>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Does anyone in the family follow any dietary restrictions?     </w:t>
      </w:r>
      <w:r w:rsidR="009B5216">
        <w:rPr>
          <w:rFonts w:ascii="Calibri" w:eastAsia="MS Mincho" w:hAnsi="Calibri" w:cs="Arial"/>
          <w:sz w:val="18"/>
          <w:szCs w:val="18"/>
          <w:lang w:eastAsia="ko-KR"/>
        </w:rPr>
        <w:t xml:space="preserve">    </w:t>
      </w:r>
      <w:r w:rsidRPr="001731C6">
        <w:rPr>
          <w:rFonts w:ascii="Calibri" w:eastAsia="MS Mincho" w:hAnsi="Calibri" w:cs="Arial"/>
          <w:sz w:val="18"/>
          <w:szCs w:val="18"/>
          <w:lang w:eastAsia="ko-KR"/>
        </w:rPr>
        <w:t xml:space="preserve">YES   </w:t>
      </w:r>
      <w:r w:rsidRPr="001731C6">
        <w:rPr>
          <w:rFonts w:ascii="Calibri" w:eastAsia="SimSun" w:hAnsi="Calibri" w:cs="Arial" w:hint="eastAsia"/>
          <w:sz w:val="18"/>
          <w:szCs w:val="18"/>
          <w:lang w:eastAsia="zh-CN"/>
        </w:rPr>
        <w:t xml:space="preserve"> </w:t>
      </w:r>
      <w:r w:rsidR="009B5216">
        <w:rPr>
          <w:rFonts w:ascii="Calibri" w:eastAsia="SimSun" w:hAnsi="Calibri" w:cs="Arial"/>
          <w:sz w:val="18"/>
          <w:szCs w:val="18"/>
          <w:lang w:eastAsia="zh-CN"/>
        </w:rPr>
        <w:t xml:space="preserve">             </w:t>
      </w:r>
      <w:r w:rsidRPr="001731C6">
        <w:rPr>
          <w:rFonts w:ascii="Calibri" w:eastAsia="MS Mincho" w:hAnsi="Calibri" w:cs="Arial"/>
          <w:sz w:val="18"/>
          <w:szCs w:val="18"/>
          <w:lang w:eastAsia="ko-KR"/>
        </w:rPr>
        <w:t>NO</w:t>
      </w:r>
    </w:p>
    <w:p w14:paraId="3B7E3053" w14:textId="77777777" w:rsidR="001731C6" w:rsidRPr="001731C6" w:rsidRDefault="001731C6" w:rsidP="001731C6">
      <w:pPr>
        <w:widowControl w:val="0"/>
        <w:autoSpaceDE w:val="0"/>
        <w:autoSpaceDN w:val="0"/>
        <w:adjustRightInd w:val="0"/>
        <w:ind w:firstLine="720"/>
        <w:rPr>
          <w:rFonts w:ascii="Calibri" w:eastAsia="MS Mincho" w:hAnsi="Calibri" w:cs="Arial"/>
          <w:sz w:val="18"/>
          <w:szCs w:val="18"/>
          <w:lang w:eastAsia="ko-KR"/>
        </w:rPr>
      </w:pPr>
      <w:r w:rsidRPr="001731C6">
        <w:rPr>
          <w:rFonts w:ascii="Calibri" w:eastAsia="MS Mincho" w:hAnsi="Calibri" w:cs="Arial"/>
          <w:sz w:val="18"/>
          <w:szCs w:val="18"/>
          <w:lang w:eastAsia="ko-KR"/>
        </w:rPr>
        <w:t>If yes, describe:</w:t>
      </w:r>
    </w:p>
    <w:p w14:paraId="7310B3FF" w14:textId="77777777" w:rsidR="001731C6" w:rsidRPr="001731C6" w:rsidRDefault="001731C6" w:rsidP="001731C6">
      <w:pPr>
        <w:widowControl w:val="0"/>
        <w:autoSpaceDE w:val="0"/>
        <w:autoSpaceDN w:val="0"/>
        <w:adjustRightInd w:val="0"/>
        <w:ind w:firstLine="720"/>
        <w:rPr>
          <w:rFonts w:ascii="Calibri" w:eastAsia="MS Mincho" w:hAnsi="Calibri"/>
          <w:sz w:val="18"/>
          <w:szCs w:val="18"/>
          <w:u w:val="single"/>
          <w:lang w:eastAsia="ko-KR"/>
        </w:rPr>
      </w:pPr>
    </w:p>
    <w:p w14:paraId="62D6214A"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4BC8040D" w14:textId="79896B67" w:rsidR="001731C6" w:rsidRPr="001731C6" w:rsidRDefault="001731C6" w:rsidP="001731C6">
      <w:pPr>
        <w:widowControl w:val="0"/>
        <w:numPr>
          <w:ilvl w:val="0"/>
          <w:numId w:val="27"/>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Do you expect the student to follow any dietary restrictions?   </w:t>
      </w:r>
      <w:r w:rsidR="009B5216">
        <w:rPr>
          <w:rFonts w:ascii="Calibri" w:eastAsia="MS Mincho" w:hAnsi="Calibri" w:cs="Arial"/>
          <w:sz w:val="18"/>
          <w:szCs w:val="18"/>
          <w:lang w:eastAsia="ko-KR"/>
        </w:rPr>
        <w:t xml:space="preserve">     </w:t>
      </w:r>
      <w:r w:rsidRPr="001731C6">
        <w:rPr>
          <w:rFonts w:ascii="Calibri" w:eastAsia="MS Mincho" w:hAnsi="Calibri" w:cs="Arial"/>
          <w:sz w:val="18"/>
          <w:szCs w:val="18"/>
          <w:lang w:eastAsia="ko-KR"/>
        </w:rPr>
        <w:t xml:space="preserve">YES   </w:t>
      </w:r>
      <w:r w:rsidRPr="001731C6">
        <w:rPr>
          <w:rFonts w:ascii="Calibri" w:eastAsia="SimSun" w:hAnsi="Calibri" w:cs="Arial" w:hint="eastAsia"/>
          <w:sz w:val="18"/>
          <w:szCs w:val="18"/>
          <w:lang w:eastAsia="zh-CN"/>
        </w:rPr>
        <w:t xml:space="preserve"> </w:t>
      </w:r>
      <w:r w:rsidR="009B5216">
        <w:rPr>
          <w:rFonts w:ascii="Calibri" w:eastAsia="SimSun" w:hAnsi="Calibri" w:cs="Arial"/>
          <w:sz w:val="18"/>
          <w:szCs w:val="18"/>
          <w:lang w:eastAsia="zh-CN"/>
        </w:rPr>
        <w:t xml:space="preserve">                </w:t>
      </w:r>
      <w:r w:rsidRPr="001731C6">
        <w:rPr>
          <w:rFonts w:ascii="Calibri" w:eastAsia="MS Mincho" w:hAnsi="Calibri" w:cs="Arial"/>
          <w:sz w:val="18"/>
          <w:szCs w:val="18"/>
          <w:lang w:eastAsia="ko-KR"/>
        </w:rPr>
        <w:t>NO</w:t>
      </w:r>
    </w:p>
    <w:p w14:paraId="53503D57"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r w:rsidRPr="001731C6">
        <w:rPr>
          <w:rFonts w:ascii="Calibri" w:eastAsia="MS Mincho" w:hAnsi="Calibri" w:cs="Arial"/>
          <w:sz w:val="18"/>
          <w:szCs w:val="18"/>
          <w:lang w:eastAsia="ko-KR"/>
        </w:rPr>
        <w:t>If yes, describe:</w:t>
      </w:r>
    </w:p>
    <w:p w14:paraId="484E0B8C" w14:textId="77777777" w:rsidR="001731C6" w:rsidRPr="001731C6" w:rsidRDefault="001731C6" w:rsidP="001731C6">
      <w:pPr>
        <w:widowControl w:val="0"/>
        <w:autoSpaceDE w:val="0"/>
        <w:autoSpaceDN w:val="0"/>
        <w:adjustRightInd w:val="0"/>
        <w:ind w:left="720"/>
        <w:contextualSpacing/>
        <w:rPr>
          <w:rFonts w:ascii="Calibri" w:eastAsia="MS Mincho" w:hAnsi="Calibri"/>
          <w:sz w:val="18"/>
          <w:szCs w:val="18"/>
          <w:u w:val="single"/>
          <w:lang w:eastAsia="ko-KR"/>
        </w:rPr>
      </w:pPr>
    </w:p>
    <w:p w14:paraId="751DC4A3"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120D85B2" w14:textId="77777777" w:rsidR="001731C6" w:rsidRPr="001731C6" w:rsidRDefault="001731C6" w:rsidP="001731C6">
      <w:pPr>
        <w:widowControl w:val="0"/>
        <w:numPr>
          <w:ilvl w:val="0"/>
          <w:numId w:val="27"/>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Would you feel comfortable hosting a student who follows a</w:t>
      </w:r>
    </w:p>
    <w:p w14:paraId="2BCEC778" w14:textId="613BEDED"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roofErr w:type="gramStart"/>
      <w:r w:rsidRPr="001731C6">
        <w:rPr>
          <w:rFonts w:ascii="Calibri" w:eastAsia="MS Mincho" w:hAnsi="Calibri" w:cs="Arial"/>
          <w:sz w:val="18"/>
          <w:szCs w:val="18"/>
          <w:lang w:eastAsia="ko-KR"/>
        </w:rPr>
        <w:t>particular</w:t>
      </w:r>
      <w:proofErr w:type="gramEnd"/>
      <w:r w:rsidRPr="001731C6">
        <w:rPr>
          <w:rFonts w:ascii="Calibri" w:eastAsia="MS Mincho" w:hAnsi="Calibri" w:cs="Arial"/>
          <w:sz w:val="18"/>
          <w:szCs w:val="18"/>
          <w:lang w:eastAsia="ko-KR"/>
        </w:rPr>
        <w:t xml:space="preserve"> dietary restriction (vegetarian, vegan, etc.)?         </w:t>
      </w:r>
      <w:r w:rsidR="009B5216">
        <w:rPr>
          <w:rFonts w:ascii="Calibri" w:eastAsia="MS Mincho" w:hAnsi="Calibri" w:cs="Arial"/>
          <w:sz w:val="18"/>
          <w:szCs w:val="18"/>
          <w:lang w:eastAsia="ko-KR"/>
        </w:rPr>
        <w:t xml:space="preserve">         </w:t>
      </w:r>
      <w:r w:rsidRPr="001731C6">
        <w:rPr>
          <w:rFonts w:ascii="Calibri" w:eastAsia="MS Mincho" w:hAnsi="Calibri" w:cs="Arial"/>
          <w:sz w:val="18"/>
          <w:szCs w:val="18"/>
          <w:lang w:eastAsia="ko-KR"/>
        </w:rPr>
        <w:t xml:space="preserve">YES   </w:t>
      </w:r>
      <w:r w:rsidRPr="001731C6">
        <w:rPr>
          <w:rFonts w:ascii="Calibri" w:eastAsia="SimSun" w:hAnsi="Calibri" w:cs="Arial" w:hint="eastAsia"/>
          <w:sz w:val="18"/>
          <w:szCs w:val="18"/>
          <w:lang w:eastAsia="zh-CN"/>
        </w:rPr>
        <w:t xml:space="preserve">  </w:t>
      </w:r>
      <w:r w:rsidR="009B5216">
        <w:rPr>
          <w:rFonts w:ascii="Calibri" w:eastAsia="SimSun" w:hAnsi="Calibri" w:cs="Arial"/>
          <w:sz w:val="18"/>
          <w:szCs w:val="18"/>
          <w:lang w:eastAsia="zh-CN"/>
        </w:rPr>
        <w:t xml:space="preserve">              </w:t>
      </w:r>
      <w:r w:rsidRPr="001731C6">
        <w:rPr>
          <w:rFonts w:ascii="Calibri" w:eastAsia="MS Mincho" w:hAnsi="Calibri" w:cs="Arial"/>
          <w:sz w:val="18"/>
          <w:szCs w:val="18"/>
          <w:lang w:eastAsia="ko-KR"/>
        </w:rPr>
        <w:t xml:space="preserve">NO  </w:t>
      </w:r>
    </w:p>
    <w:p w14:paraId="36C71D36"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0FB8798F" w14:textId="64B9C366" w:rsidR="001731C6" w:rsidRPr="001731C6" w:rsidRDefault="001731C6" w:rsidP="001731C6">
      <w:pPr>
        <w:widowControl w:val="0"/>
        <w:numPr>
          <w:ilvl w:val="0"/>
          <w:numId w:val="27"/>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Would the family provide three (3) square meals daily?        </w:t>
      </w:r>
      <w:r w:rsidR="009B5216">
        <w:rPr>
          <w:rFonts w:ascii="Calibri" w:eastAsia="MS Mincho" w:hAnsi="Calibri" w:cs="Arial"/>
          <w:sz w:val="18"/>
          <w:szCs w:val="18"/>
          <w:lang w:eastAsia="ko-KR"/>
        </w:rPr>
        <w:t xml:space="preserve"> </w:t>
      </w:r>
      <w:r w:rsidRPr="001731C6">
        <w:rPr>
          <w:rFonts w:ascii="Calibri" w:eastAsia="MS Mincho" w:hAnsi="Calibri" w:cs="Arial"/>
          <w:sz w:val="18"/>
          <w:szCs w:val="18"/>
          <w:lang w:eastAsia="ko-KR"/>
        </w:rPr>
        <w:t xml:space="preserve">YES   </w:t>
      </w:r>
      <w:r w:rsidR="009B5216">
        <w:rPr>
          <w:rFonts w:ascii="Calibri" w:eastAsia="MS Mincho" w:hAnsi="Calibri" w:cs="Arial"/>
          <w:sz w:val="18"/>
          <w:szCs w:val="18"/>
          <w:lang w:eastAsia="ko-KR"/>
        </w:rPr>
        <w:t xml:space="preserve">  </w:t>
      </w:r>
      <w:r w:rsidR="00B51038">
        <w:rPr>
          <w:rFonts w:ascii="Calibri" w:eastAsia="MS Mincho" w:hAnsi="Calibri" w:cs="Arial"/>
          <w:sz w:val="18"/>
          <w:szCs w:val="18"/>
          <w:lang w:eastAsia="ko-KR"/>
        </w:rPr>
        <w:t xml:space="preserve"> </w:t>
      </w:r>
      <w:r w:rsidR="009B5216">
        <w:rPr>
          <w:rFonts w:ascii="Calibri" w:eastAsia="MS Mincho" w:hAnsi="Calibri" w:cs="Arial"/>
          <w:sz w:val="18"/>
          <w:szCs w:val="18"/>
          <w:lang w:eastAsia="ko-KR"/>
        </w:rPr>
        <w:t xml:space="preserve">        </w:t>
      </w:r>
      <w:r w:rsidRPr="001731C6">
        <w:rPr>
          <w:rFonts w:ascii="Calibri" w:eastAsia="SimSun" w:hAnsi="Calibri" w:cs="Arial" w:hint="eastAsia"/>
          <w:sz w:val="18"/>
          <w:szCs w:val="18"/>
          <w:lang w:eastAsia="zh-CN"/>
        </w:rPr>
        <w:t xml:space="preserve">  </w:t>
      </w:r>
      <w:r w:rsidRPr="001731C6">
        <w:rPr>
          <w:rFonts w:ascii="Calibri" w:eastAsia="MS Mincho" w:hAnsi="Calibri" w:cs="Arial"/>
          <w:sz w:val="18"/>
          <w:szCs w:val="18"/>
          <w:lang w:eastAsia="ko-KR"/>
        </w:rPr>
        <w:t xml:space="preserve">NO  </w:t>
      </w:r>
    </w:p>
    <w:p w14:paraId="331C2DBB"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5B131D0C" w14:textId="77777777" w:rsidR="001731C6" w:rsidRPr="001731C6" w:rsidRDefault="001731C6" w:rsidP="001731C6">
      <w:pPr>
        <w:widowControl w:val="0"/>
        <w:autoSpaceDE w:val="0"/>
        <w:autoSpaceDN w:val="0"/>
        <w:adjustRightInd w:val="0"/>
        <w:ind w:left="720"/>
        <w:contextualSpacing/>
        <w:jc w:val="both"/>
        <w:rPr>
          <w:rFonts w:ascii="Calibri" w:eastAsia="MS Mincho" w:hAnsi="Calibri" w:cs="Arial"/>
          <w:sz w:val="18"/>
          <w:szCs w:val="18"/>
          <w:lang w:eastAsia="ko-KR"/>
        </w:rPr>
      </w:pPr>
    </w:p>
    <w:p w14:paraId="074E4575" w14:textId="77777777" w:rsidR="001731C6" w:rsidRPr="001731C6" w:rsidRDefault="001731C6" w:rsidP="001731C6">
      <w:pPr>
        <w:widowControl w:val="0"/>
        <w:autoSpaceDE w:val="0"/>
        <w:autoSpaceDN w:val="0"/>
        <w:adjustRightInd w:val="0"/>
        <w:rPr>
          <w:rFonts w:ascii="Calibri" w:eastAsia="MS Mincho" w:hAnsi="Calibri" w:cs="Arial"/>
          <w:b/>
          <w:sz w:val="18"/>
          <w:szCs w:val="18"/>
          <w:lang w:eastAsia="ko-KR"/>
        </w:rPr>
      </w:pPr>
      <w:r w:rsidRPr="001731C6">
        <w:rPr>
          <w:rFonts w:ascii="Calibri" w:eastAsia="MS Mincho" w:hAnsi="Calibri" w:cs="Arial"/>
          <w:b/>
          <w:sz w:val="18"/>
          <w:szCs w:val="18"/>
          <w:lang w:eastAsia="ko-KR"/>
        </w:rPr>
        <w:t xml:space="preserve">Transportation: </w:t>
      </w:r>
    </w:p>
    <w:p w14:paraId="60CB42CA" w14:textId="77777777" w:rsidR="001731C6" w:rsidRPr="001731C6" w:rsidRDefault="001731C6" w:rsidP="001731C6">
      <w:pPr>
        <w:widowControl w:val="0"/>
        <w:autoSpaceDE w:val="0"/>
        <w:autoSpaceDN w:val="0"/>
        <w:adjustRightInd w:val="0"/>
        <w:ind w:left="720"/>
        <w:contextualSpacing/>
        <w:jc w:val="both"/>
        <w:rPr>
          <w:rFonts w:ascii="Calibri" w:eastAsia="MS Mincho" w:hAnsi="Calibri" w:cs="Arial"/>
          <w:sz w:val="18"/>
          <w:szCs w:val="18"/>
          <w:lang w:eastAsia="ko-KR"/>
        </w:rPr>
      </w:pPr>
    </w:p>
    <w:p w14:paraId="70CE1C71" w14:textId="77777777" w:rsidR="001731C6" w:rsidRPr="001731C6" w:rsidRDefault="001731C6" w:rsidP="001731C6">
      <w:pPr>
        <w:widowControl w:val="0"/>
        <w:numPr>
          <w:ilvl w:val="0"/>
          <w:numId w:val="28"/>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How will the exchange student get to the school (e.g. bus, carpool, walking)?</w:t>
      </w:r>
    </w:p>
    <w:p w14:paraId="2E260BD2"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04A03901"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11B79A4E" w14:textId="40F62295" w:rsidR="001731C6" w:rsidRPr="001731C6" w:rsidRDefault="001731C6" w:rsidP="001731C6">
      <w:pPr>
        <w:widowControl w:val="0"/>
        <w:numPr>
          <w:ilvl w:val="0"/>
          <w:numId w:val="28"/>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Would the family provide special transportation for extracurricular activities after school or in the evenings, if required?   </w:t>
      </w:r>
      <w:r w:rsidR="009B5216">
        <w:rPr>
          <w:rFonts w:ascii="Calibri" w:eastAsia="MS Mincho" w:hAnsi="Calibri" w:cs="Arial"/>
          <w:sz w:val="18"/>
          <w:szCs w:val="18"/>
          <w:lang w:eastAsia="ko-KR"/>
        </w:rPr>
        <w:t xml:space="preserve">       </w:t>
      </w:r>
      <w:r w:rsidRPr="001731C6">
        <w:rPr>
          <w:rFonts w:ascii="Calibri" w:eastAsia="MS Mincho" w:hAnsi="Calibri" w:cs="Arial"/>
          <w:sz w:val="18"/>
          <w:szCs w:val="18"/>
          <w:lang w:eastAsia="ko-KR"/>
        </w:rPr>
        <w:t xml:space="preserve">YES   </w:t>
      </w:r>
      <w:r w:rsidRPr="001731C6">
        <w:rPr>
          <w:rFonts w:ascii="Calibri" w:eastAsia="SimSun" w:hAnsi="Calibri" w:cs="Arial" w:hint="eastAsia"/>
          <w:sz w:val="18"/>
          <w:szCs w:val="18"/>
          <w:lang w:eastAsia="zh-CN"/>
        </w:rPr>
        <w:t xml:space="preserve"> </w:t>
      </w:r>
      <w:r w:rsidR="009B5216">
        <w:rPr>
          <w:rFonts w:ascii="Calibri" w:eastAsia="SimSun" w:hAnsi="Calibri" w:cs="Arial"/>
          <w:sz w:val="18"/>
          <w:szCs w:val="18"/>
          <w:lang w:eastAsia="zh-CN"/>
        </w:rPr>
        <w:t xml:space="preserve">          </w:t>
      </w:r>
      <w:r w:rsidRPr="001731C6">
        <w:rPr>
          <w:rFonts w:ascii="Calibri" w:eastAsia="MS Mincho" w:hAnsi="Calibri" w:cs="Arial"/>
          <w:sz w:val="18"/>
          <w:szCs w:val="18"/>
          <w:lang w:eastAsia="ko-KR"/>
        </w:rPr>
        <w:t xml:space="preserve">NO </w:t>
      </w:r>
    </w:p>
    <w:p w14:paraId="4BA76BFD"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70E6B7F4" w14:textId="2A36C676" w:rsidR="001731C6" w:rsidRPr="001731C6" w:rsidRDefault="001731C6" w:rsidP="001731C6">
      <w:pPr>
        <w:widowControl w:val="0"/>
        <w:numPr>
          <w:ilvl w:val="0"/>
          <w:numId w:val="28"/>
        </w:numPr>
        <w:wordWrap w:val="0"/>
        <w:autoSpaceDE w:val="0"/>
        <w:autoSpaceDN w:val="0"/>
        <w:adjustRightInd w:val="0"/>
        <w:contextualSpacing/>
        <w:jc w:val="both"/>
        <w:rPr>
          <w:rFonts w:ascii="Calibri" w:eastAsia="SimSun" w:hAnsi="Calibri" w:cs="Arial"/>
          <w:sz w:val="18"/>
          <w:szCs w:val="18"/>
          <w:lang w:eastAsia="zh-CN"/>
        </w:rPr>
      </w:pPr>
      <w:r w:rsidRPr="001731C6">
        <w:rPr>
          <w:rFonts w:ascii="Calibri" w:eastAsia="SimSun" w:hAnsi="Calibri" w:cs="Arial" w:hint="eastAsia"/>
          <w:sz w:val="18"/>
          <w:szCs w:val="18"/>
          <w:lang w:eastAsia="zh-CN"/>
        </w:rPr>
        <w:t xml:space="preserve">Is there public transportation to the school or is the </w:t>
      </w:r>
      <w:r w:rsidR="009B5216">
        <w:rPr>
          <w:rFonts w:ascii="Calibri" w:eastAsia="SimSun" w:hAnsi="Calibri" w:cs="Arial"/>
          <w:sz w:val="18"/>
          <w:szCs w:val="18"/>
          <w:lang w:eastAsia="zh-CN"/>
        </w:rPr>
        <w:t xml:space="preserve">schools close </w:t>
      </w:r>
      <w:r w:rsidRPr="001731C6">
        <w:rPr>
          <w:rFonts w:ascii="Calibri" w:eastAsia="SimSun" w:hAnsi="Calibri" w:cs="Arial" w:hint="eastAsia"/>
          <w:sz w:val="18"/>
          <w:szCs w:val="18"/>
          <w:lang w:eastAsia="zh-CN"/>
        </w:rPr>
        <w:t>enough to your home that the student could</w:t>
      </w:r>
      <w:r w:rsidR="009B5216">
        <w:rPr>
          <w:rFonts w:ascii="Calibri" w:eastAsia="SimSun" w:hAnsi="Calibri" w:cs="Arial"/>
          <w:sz w:val="18"/>
          <w:szCs w:val="18"/>
          <w:lang w:eastAsia="zh-CN"/>
        </w:rPr>
        <w:t xml:space="preserve">          </w:t>
      </w:r>
      <w:r w:rsidRPr="001731C6">
        <w:rPr>
          <w:rFonts w:ascii="Calibri" w:eastAsia="SimSun" w:hAnsi="Calibri" w:cs="Arial" w:hint="eastAsia"/>
          <w:sz w:val="18"/>
          <w:szCs w:val="18"/>
          <w:lang w:eastAsia="zh-CN"/>
        </w:rPr>
        <w:t xml:space="preserve"> walk</w:t>
      </w:r>
      <w:r w:rsidR="009B5216">
        <w:rPr>
          <w:rFonts w:ascii="Calibri" w:eastAsia="SimSun" w:hAnsi="Calibri" w:cs="Arial"/>
          <w:sz w:val="18"/>
          <w:szCs w:val="18"/>
          <w:lang w:eastAsia="zh-CN"/>
        </w:rPr>
        <w:t xml:space="preserve"> to a</w:t>
      </w:r>
      <w:r w:rsidRPr="001731C6">
        <w:rPr>
          <w:rFonts w:ascii="Calibri" w:eastAsia="SimSun" w:hAnsi="Calibri" w:cs="Arial" w:hint="eastAsia"/>
          <w:sz w:val="18"/>
          <w:szCs w:val="18"/>
          <w:lang w:eastAsia="zh-CN"/>
        </w:rPr>
        <w:t>nd from activities?</w:t>
      </w:r>
      <w:r w:rsidR="009B5216">
        <w:rPr>
          <w:rFonts w:ascii="Calibri" w:eastAsia="SimSun" w:hAnsi="Calibri" w:cs="Arial"/>
          <w:sz w:val="18"/>
          <w:szCs w:val="18"/>
          <w:lang w:eastAsia="zh-CN"/>
        </w:rPr>
        <w:t xml:space="preserve">  </w:t>
      </w:r>
      <w:r w:rsidRPr="001731C6">
        <w:rPr>
          <w:rFonts w:ascii="Calibri" w:eastAsia="SimSun" w:hAnsi="Calibri" w:cs="Arial" w:hint="eastAsia"/>
          <w:sz w:val="18"/>
          <w:szCs w:val="18"/>
          <w:lang w:eastAsia="zh-CN"/>
        </w:rPr>
        <w:t xml:space="preserve"> Please explain</w:t>
      </w:r>
      <w:r w:rsidR="009B5216">
        <w:rPr>
          <w:rFonts w:ascii="Calibri" w:eastAsia="SimSun" w:hAnsi="Calibri" w:cs="Arial"/>
          <w:sz w:val="18"/>
          <w:szCs w:val="18"/>
          <w:lang w:eastAsia="zh-CN"/>
        </w:rPr>
        <w:t>.</w:t>
      </w:r>
    </w:p>
    <w:p w14:paraId="5E2BECD2" w14:textId="77777777" w:rsidR="001731C6" w:rsidRPr="001731C6" w:rsidRDefault="001731C6" w:rsidP="001731C6">
      <w:pPr>
        <w:widowControl w:val="0"/>
        <w:wordWrap w:val="0"/>
        <w:autoSpaceDE w:val="0"/>
        <w:autoSpaceDN w:val="0"/>
        <w:ind w:left="720"/>
        <w:contextualSpacing/>
        <w:jc w:val="both"/>
        <w:rPr>
          <w:rFonts w:ascii="Calibri" w:eastAsia="SimSun" w:hAnsi="Calibri" w:cs="Arial"/>
          <w:sz w:val="18"/>
          <w:szCs w:val="18"/>
          <w:lang w:eastAsia="zh-CN"/>
        </w:rPr>
      </w:pPr>
    </w:p>
    <w:p w14:paraId="562924C1"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0373F29C" w14:textId="0552A6E3" w:rsidR="001731C6" w:rsidRPr="00B51038" w:rsidRDefault="001731C6" w:rsidP="00B51038">
      <w:pPr>
        <w:widowControl w:val="0"/>
        <w:numPr>
          <w:ilvl w:val="0"/>
          <w:numId w:val="28"/>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Does any member of your household work for the high school in a coaching, teaching, or administrative capacity?   </w:t>
      </w:r>
      <w:r w:rsidR="00B51038">
        <w:rPr>
          <w:rFonts w:ascii="Calibri" w:eastAsia="MS Mincho" w:hAnsi="Calibri" w:cs="Arial"/>
          <w:sz w:val="18"/>
          <w:szCs w:val="18"/>
          <w:lang w:eastAsia="ko-KR"/>
        </w:rPr>
        <w:t xml:space="preserve">                            </w:t>
      </w:r>
      <w:r w:rsidRPr="001731C6">
        <w:rPr>
          <w:rFonts w:ascii="Calibri" w:eastAsia="MS Mincho" w:hAnsi="Calibri" w:cs="Arial"/>
          <w:sz w:val="18"/>
          <w:szCs w:val="18"/>
          <w:lang w:eastAsia="ko-KR"/>
        </w:rPr>
        <w:t xml:space="preserve">YES   </w:t>
      </w:r>
      <w:r w:rsidRPr="001731C6">
        <w:rPr>
          <w:rFonts w:ascii="Calibri" w:eastAsia="SimSun" w:hAnsi="Calibri" w:cs="Arial" w:hint="eastAsia"/>
          <w:sz w:val="18"/>
          <w:szCs w:val="18"/>
          <w:lang w:eastAsia="zh-CN"/>
        </w:rPr>
        <w:t xml:space="preserve"> </w:t>
      </w:r>
      <w:r w:rsidR="00B51038">
        <w:rPr>
          <w:rFonts w:ascii="Calibri" w:eastAsia="MS Mincho" w:hAnsi="Calibri" w:cs="Arial"/>
          <w:sz w:val="18"/>
          <w:szCs w:val="18"/>
          <w:lang w:eastAsia="ko-KR"/>
        </w:rPr>
        <w:t xml:space="preserve">               </w:t>
      </w:r>
      <w:r w:rsidRPr="00B51038">
        <w:rPr>
          <w:rFonts w:ascii="Calibri" w:eastAsia="MS Mincho" w:hAnsi="Calibri" w:cs="Arial"/>
          <w:sz w:val="18"/>
          <w:szCs w:val="18"/>
          <w:lang w:eastAsia="ko-KR"/>
        </w:rPr>
        <w:t>NO</w:t>
      </w:r>
    </w:p>
    <w:p w14:paraId="122EECC4" w14:textId="77777777" w:rsidR="001731C6" w:rsidRPr="001731C6" w:rsidRDefault="001731C6" w:rsidP="001731C6">
      <w:pPr>
        <w:widowControl w:val="0"/>
        <w:wordWrap w:val="0"/>
        <w:autoSpaceDE w:val="0"/>
        <w:autoSpaceDN w:val="0"/>
        <w:ind w:left="720"/>
        <w:contextualSpacing/>
        <w:jc w:val="both"/>
        <w:rPr>
          <w:rFonts w:ascii="Calibri" w:eastAsia="MS Mincho" w:hAnsi="Calibri" w:cs="Arial"/>
          <w:sz w:val="18"/>
          <w:szCs w:val="18"/>
          <w:lang w:eastAsia="ko-KR"/>
        </w:rPr>
      </w:pPr>
    </w:p>
    <w:p w14:paraId="2D3DE77B"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r w:rsidRPr="001731C6">
        <w:rPr>
          <w:rFonts w:ascii="Calibri" w:eastAsia="MS Mincho" w:hAnsi="Calibri" w:cs="Arial"/>
          <w:b/>
          <w:bCs/>
          <w:sz w:val="18"/>
          <w:szCs w:val="18"/>
          <w:lang w:eastAsia="ko-KR"/>
        </w:rPr>
        <w:t>Community Information:</w:t>
      </w:r>
    </w:p>
    <w:p w14:paraId="3AE63014"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2BCF334D" w14:textId="77777777" w:rsidR="001731C6" w:rsidRPr="001731C6" w:rsidRDefault="001731C6" w:rsidP="001731C6">
      <w:pPr>
        <w:widowControl w:val="0"/>
        <w:numPr>
          <w:ilvl w:val="0"/>
          <w:numId w:val="29"/>
        </w:numPr>
        <w:wordWrap w:val="0"/>
        <w:autoSpaceDE w:val="0"/>
        <w:autoSpaceDN w:val="0"/>
        <w:adjustRightInd w:val="0"/>
        <w:contextualSpacing/>
        <w:jc w:val="both"/>
        <w:rPr>
          <w:rFonts w:ascii="Calibri" w:eastAsia="MS Mincho" w:hAnsi="Calibri"/>
          <w:sz w:val="18"/>
          <w:szCs w:val="18"/>
          <w:u w:val="single"/>
          <w:lang w:eastAsia="ko-KR"/>
        </w:rPr>
      </w:pPr>
      <w:r w:rsidRPr="001731C6">
        <w:rPr>
          <w:rFonts w:ascii="Calibri" w:eastAsia="MS Mincho" w:hAnsi="Calibri" w:cs="Arial"/>
          <w:sz w:val="18"/>
          <w:szCs w:val="18"/>
          <w:lang w:eastAsia="ko-KR"/>
        </w:rPr>
        <w:t>In what type of community do you live (e.g. Urban, Suburban, Rural, Farm)</w:t>
      </w:r>
    </w:p>
    <w:p w14:paraId="46EFE81D" w14:textId="77777777" w:rsidR="001731C6" w:rsidRPr="001731C6" w:rsidRDefault="001731C6" w:rsidP="001731C6">
      <w:pPr>
        <w:widowControl w:val="0"/>
        <w:autoSpaceDE w:val="0"/>
        <w:autoSpaceDN w:val="0"/>
        <w:adjustRightInd w:val="0"/>
        <w:rPr>
          <w:rFonts w:ascii="Calibri" w:eastAsia="SimSun" w:hAnsi="Calibri"/>
          <w:sz w:val="18"/>
          <w:szCs w:val="18"/>
          <w:u w:val="single"/>
          <w:lang w:eastAsia="zh-CN"/>
        </w:rPr>
      </w:pPr>
    </w:p>
    <w:p w14:paraId="67D8961F" w14:textId="32A6BB43" w:rsidR="001731C6" w:rsidRPr="001731C6" w:rsidRDefault="001731C6" w:rsidP="001731C6">
      <w:pPr>
        <w:widowControl w:val="0"/>
        <w:numPr>
          <w:ilvl w:val="0"/>
          <w:numId w:val="29"/>
        </w:numPr>
        <w:wordWrap w:val="0"/>
        <w:autoSpaceDE w:val="0"/>
        <w:autoSpaceDN w:val="0"/>
        <w:adjustRightInd w:val="0"/>
        <w:contextualSpacing/>
        <w:jc w:val="both"/>
        <w:rPr>
          <w:rFonts w:ascii="Calibri" w:eastAsia="SimSun" w:hAnsi="Calibri"/>
          <w:sz w:val="18"/>
          <w:szCs w:val="18"/>
          <w:u w:val="single"/>
          <w:lang w:eastAsia="zh-CN"/>
        </w:rPr>
      </w:pPr>
      <w:r w:rsidRPr="001731C6">
        <w:rPr>
          <w:rFonts w:ascii="Calibri" w:eastAsia="SimSun" w:hAnsi="Calibri" w:hint="eastAsia"/>
          <w:sz w:val="18"/>
          <w:szCs w:val="18"/>
          <w:lang w:eastAsia="zh-CN"/>
        </w:rPr>
        <w:t xml:space="preserve">Can a student walk or bike easily?  </w:t>
      </w:r>
      <w:r w:rsidR="00B51038">
        <w:rPr>
          <w:rFonts w:ascii="Calibri" w:eastAsia="SimSun" w:hAnsi="Calibri"/>
          <w:sz w:val="18"/>
          <w:szCs w:val="18"/>
          <w:lang w:eastAsia="zh-CN"/>
        </w:rPr>
        <w:t xml:space="preserve">    </w:t>
      </w:r>
      <w:r w:rsidRPr="001731C6">
        <w:rPr>
          <w:rFonts w:ascii="Calibri" w:eastAsia="SimSun" w:hAnsi="Calibri" w:hint="eastAsia"/>
          <w:sz w:val="18"/>
          <w:szCs w:val="18"/>
          <w:lang w:eastAsia="zh-CN"/>
        </w:rPr>
        <w:t xml:space="preserve"> YES   </w:t>
      </w:r>
      <w:r w:rsidR="00B51038">
        <w:rPr>
          <w:rFonts w:ascii="Calibri" w:eastAsia="SimSun" w:hAnsi="Calibri"/>
          <w:sz w:val="18"/>
          <w:szCs w:val="18"/>
          <w:lang w:eastAsia="zh-CN"/>
        </w:rPr>
        <w:t xml:space="preserve">   </w:t>
      </w:r>
      <w:r w:rsidRPr="001731C6">
        <w:rPr>
          <w:rFonts w:ascii="Calibri" w:eastAsia="SimSun" w:hAnsi="Calibri" w:hint="eastAsia"/>
          <w:sz w:val="18"/>
          <w:szCs w:val="18"/>
          <w:lang w:eastAsia="zh-CN"/>
        </w:rPr>
        <w:t xml:space="preserve"> NO</w:t>
      </w:r>
    </w:p>
    <w:p w14:paraId="7B040A6F" w14:textId="77777777" w:rsidR="001731C6" w:rsidRPr="001731C6" w:rsidRDefault="001731C6" w:rsidP="001731C6">
      <w:pPr>
        <w:widowControl w:val="0"/>
        <w:autoSpaceDE w:val="0"/>
        <w:autoSpaceDN w:val="0"/>
        <w:adjustRightInd w:val="0"/>
        <w:ind w:left="854"/>
        <w:contextualSpacing/>
        <w:rPr>
          <w:rFonts w:ascii="Calibri" w:eastAsia="MS Mincho" w:hAnsi="Calibri"/>
          <w:sz w:val="18"/>
          <w:szCs w:val="18"/>
          <w:u w:val="single"/>
          <w:lang w:eastAsia="ko-KR"/>
        </w:rPr>
      </w:pPr>
    </w:p>
    <w:p w14:paraId="65114918" w14:textId="374F92A3" w:rsidR="001731C6" w:rsidRPr="001731C6" w:rsidRDefault="001731C6" w:rsidP="001731C6">
      <w:pPr>
        <w:widowControl w:val="0"/>
        <w:numPr>
          <w:ilvl w:val="0"/>
          <w:numId w:val="29"/>
        </w:numPr>
        <w:wordWrap w:val="0"/>
        <w:autoSpaceDE w:val="0"/>
        <w:autoSpaceDN w:val="0"/>
        <w:adjustRightInd w:val="0"/>
        <w:contextualSpacing/>
        <w:jc w:val="both"/>
        <w:rPr>
          <w:rFonts w:ascii="Calibri" w:eastAsia="MS Mincho" w:hAnsi="Calibri"/>
          <w:sz w:val="18"/>
          <w:szCs w:val="18"/>
          <w:u w:val="single"/>
          <w:lang w:eastAsia="ko-KR"/>
        </w:rPr>
      </w:pPr>
      <w:r w:rsidRPr="001731C6">
        <w:rPr>
          <w:rFonts w:ascii="Calibri" w:eastAsia="MS Mincho" w:hAnsi="Calibri" w:cs="Arial"/>
          <w:sz w:val="18"/>
          <w:szCs w:val="18"/>
          <w:lang w:eastAsia="ko-KR"/>
        </w:rPr>
        <w:t xml:space="preserve">Nearest Major City name and Distance: </w:t>
      </w:r>
    </w:p>
    <w:p w14:paraId="7A7B4132" w14:textId="77777777" w:rsidR="001731C6" w:rsidRPr="001731C6" w:rsidRDefault="001731C6" w:rsidP="001731C6">
      <w:pPr>
        <w:widowControl w:val="0"/>
        <w:wordWrap w:val="0"/>
        <w:autoSpaceDE w:val="0"/>
        <w:autoSpaceDN w:val="0"/>
        <w:ind w:left="720"/>
        <w:contextualSpacing/>
        <w:jc w:val="both"/>
        <w:rPr>
          <w:rFonts w:ascii="Calibri" w:eastAsia="SimSun" w:hAnsi="Calibri"/>
          <w:sz w:val="18"/>
          <w:szCs w:val="18"/>
          <w:u w:val="single"/>
          <w:lang w:eastAsia="zh-CN"/>
        </w:rPr>
      </w:pPr>
    </w:p>
    <w:p w14:paraId="6581269B" w14:textId="54E7E49F" w:rsidR="001731C6" w:rsidRPr="001731C6" w:rsidRDefault="001731C6" w:rsidP="001731C6">
      <w:pPr>
        <w:widowControl w:val="0"/>
        <w:numPr>
          <w:ilvl w:val="0"/>
          <w:numId w:val="29"/>
        </w:numPr>
        <w:wordWrap w:val="0"/>
        <w:autoSpaceDE w:val="0"/>
        <w:autoSpaceDN w:val="0"/>
        <w:adjustRightInd w:val="0"/>
        <w:contextualSpacing/>
        <w:jc w:val="both"/>
        <w:rPr>
          <w:rFonts w:ascii="Calibri" w:eastAsia="MS Mincho" w:hAnsi="Calibri"/>
          <w:sz w:val="18"/>
          <w:szCs w:val="18"/>
          <w:u w:val="single"/>
          <w:lang w:eastAsia="ko-KR"/>
        </w:rPr>
      </w:pPr>
      <w:r w:rsidRPr="001731C6">
        <w:rPr>
          <w:rFonts w:ascii="Calibri" w:eastAsia="SimSun" w:hAnsi="Calibri" w:hint="eastAsia"/>
          <w:sz w:val="18"/>
          <w:szCs w:val="18"/>
          <w:lang w:eastAsia="zh-CN"/>
        </w:rPr>
        <w:t xml:space="preserve">Is there convenient public transportation available to </w:t>
      </w:r>
      <w:r w:rsidR="00B51038">
        <w:rPr>
          <w:rFonts w:ascii="Calibri" w:eastAsia="SimSun" w:hAnsi="Calibri"/>
          <w:sz w:val="18"/>
          <w:szCs w:val="18"/>
          <w:lang w:eastAsia="zh-CN"/>
        </w:rPr>
        <w:t>a</w:t>
      </w:r>
      <w:r w:rsidRPr="001731C6">
        <w:rPr>
          <w:rFonts w:ascii="Calibri" w:eastAsia="SimSun" w:hAnsi="Calibri" w:hint="eastAsia"/>
          <w:sz w:val="18"/>
          <w:szCs w:val="18"/>
          <w:lang w:eastAsia="zh-CN"/>
        </w:rPr>
        <w:t xml:space="preserve"> major city?  </w:t>
      </w:r>
      <w:r w:rsidR="00B51038">
        <w:rPr>
          <w:rFonts w:ascii="Calibri" w:eastAsia="SimSun" w:hAnsi="Calibri"/>
          <w:sz w:val="18"/>
          <w:szCs w:val="18"/>
          <w:lang w:eastAsia="zh-CN"/>
        </w:rPr>
        <w:t xml:space="preserve">     </w:t>
      </w:r>
      <w:r w:rsidRPr="001731C6">
        <w:rPr>
          <w:rFonts w:ascii="Calibri" w:eastAsia="SimSun" w:hAnsi="Calibri" w:hint="eastAsia"/>
          <w:sz w:val="18"/>
          <w:szCs w:val="18"/>
          <w:lang w:eastAsia="zh-CN"/>
        </w:rPr>
        <w:t xml:space="preserve"> YES   </w:t>
      </w:r>
      <w:r w:rsidR="00B51038">
        <w:rPr>
          <w:rFonts w:ascii="Calibri" w:eastAsia="SimSun" w:hAnsi="Calibri"/>
          <w:sz w:val="18"/>
          <w:szCs w:val="18"/>
          <w:lang w:eastAsia="zh-CN"/>
        </w:rPr>
        <w:t xml:space="preserve">      </w:t>
      </w:r>
      <w:r w:rsidRPr="001731C6">
        <w:rPr>
          <w:rFonts w:ascii="Calibri" w:eastAsia="SimSun" w:hAnsi="Calibri" w:hint="eastAsia"/>
          <w:sz w:val="18"/>
          <w:szCs w:val="18"/>
          <w:lang w:eastAsia="zh-CN"/>
        </w:rPr>
        <w:t xml:space="preserve"> NO</w:t>
      </w:r>
    </w:p>
    <w:p w14:paraId="26B2E380" w14:textId="77777777" w:rsidR="001731C6" w:rsidRPr="001731C6" w:rsidRDefault="001731C6" w:rsidP="001731C6">
      <w:pPr>
        <w:widowControl w:val="0"/>
        <w:wordWrap w:val="0"/>
        <w:autoSpaceDE w:val="0"/>
        <w:autoSpaceDN w:val="0"/>
        <w:ind w:left="720"/>
        <w:contextualSpacing/>
        <w:jc w:val="both"/>
        <w:rPr>
          <w:rFonts w:ascii="Calibri" w:eastAsia="MS Mincho" w:hAnsi="Calibri" w:cs="Arial"/>
          <w:sz w:val="18"/>
          <w:szCs w:val="18"/>
          <w:lang w:eastAsia="ko-KR"/>
        </w:rPr>
      </w:pPr>
    </w:p>
    <w:p w14:paraId="37CE5B26" w14:textId="77777777" w:rsidR="001731C6" w:rsidRPr="001731C6" w:rsidRDefault="001731C6" w:rsidP="001731C6">
      <w:pPr>
        <w:widowControl w:val="0"/>
        <w:numPr>
          <w:ilvl w:val="0"/>
          <w:numId w:val="29"/>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Nearest Major Airport and Distance: </w:t>
      </w:r>
    </w:p>
    <w:p w14:paraId="028B9CBF" w14:textId="77777777" w:rsidR="001731C6" w:rsidRPr="001731C6" w:rsidRDefault="001731C6" w:rsidP="001731C6">
      <w:pPr>
        <w:widowControl w:val="0"/>
        <w:wordWrap w:val="0"/>
        <w:autoSpaceDE w:val="0"/>
        <w:autoSpaceDN w:val="0"/>
        <w:ind w:left="720"/>
        <w:contextualSpacing/>
        <w:jc w:val="both"/>
        <w:rPr>
          <w:rFonts w:ascii="Calibri" w:eastAsia="SimSun" w:hAnsi="Calibri" w:cs="Arial"/>
          <w:sz w:val="18"/>
          <w:szCs w:val="18"/>
          <w:lang w:eastAsia="zh-CN"/>
        </w:rPr>
      </w:pPr>
    </w:p>
    <w:p w14:paraId="106B5E5E" w14:textId="77777777" w:rsidR="001731C6" w:rsidRPr="001731C6" w:rsidRDefault="001731C6" w:rsidP="001731C6">
      <w:pPr>
        <w:widowControl w:val="0"/>
        <w:numPr>
          <w:ilvl w:val="0"/>
          <w:numId w:val="29"/>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SimSun" w:hAnsi="Calibri" w:cs="Arial" w:hint="eastAsia"/>
          <w:sz w:val="18"/>
          <w:szCs w:val="18"/>
          <w:lang w:eastAsia="zh-CN"/>
        </w:rPr>
        <w:t>What points of interest are near your area? (parks, museum, historical sites, amusement parks, theaters, malls)</w:t>
      </w:r>
    </w:p>
    <w:p w14:paraId="02100582"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3BAFF909"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68F19993"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1CF5EB2C" w14:textId="77777777" w:rsidR="00FA1337" w:rsidRDefault="00FA1337" w:rsidP="001731C6">
      <w:pPr>
        <w:widowControl w:val="0"/>
        <w:autoSpaceDE w:val="0"/>
        <w:autoSpaceDN w:val="0"/>
        <w:adjustRightInd w:val="0"/>
        <w:rPr>
          <w:rFonts w:ascii="Calibri" w:eastAsia="MS Mincho" w:hAnsi="Calibri" w:cs="Arial"/>
          <w:b/>
          <w:bCs/>
          <w:sz w:val="18"/>
          <w:szCs w:val="18"/>
          <w:lang w:eastAsia="ko-KR"/>
        </w:rPr>
      </w:pPr>
    </w:p>
    <w:p w14:paraId="179D7BF0"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r w:rsidRPr="001731C6">
        <w:rPr>
          <w:rFonts w:ascii="Calibri" w:eastAsia="MS Mincho" w:hAnsi="Calibri" w:cs="Arial"/>
          <w:b/>
          <w:bCs/>
          <w:sz w:val="18"/>
          <w:szCs w:val="18"/>
          <w:lang w:eastAsia="ko-KR"/>
        </w:rPr>
        <w:lastRenderedPageBreak/>
        <w:t>Home Description</w:t>
      </w:r>
    </w:p>
    <w:p w14:paraId="0FA8705F"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4BEB993E" w14:textId="77777777" w:rsidR="001731C6" w:rsidRPr="001731C6" w:rsidRDefault="001731C6" w:rsidP="001731C6">
      <w:pPr>
        <w:widowControl w:val="0"/>
        <w:numPr>
          <w:ilvl w:val="0"/>
          <w:numId w:val="30"/>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Describe your type of home</w:t>
      </w:r>
    </w:p>
    <w:p w14:paraId="2862CA39"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 </w:t>
      </w:r>
    </w:p>
    <w:p w14:paraId="70F4B95B"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r w:rsidRPr="001731C6">
        <w:rPr>
          <w:rFonts w:ascii="Calibri" w:eastAsia="MS Mincho" w:hAnsi="Calibri" w:cs="Arial"/>
          <w:sz w:val="18"/>
          <w:szCs w:val="18"/>
          <w:lang w:eastAsia="ko-KR"/>
        </w:rPr>
        <w:t>(   ) Single Family Home    (   ) Condominium    (   ) Duplex</w:t>
      </w:r>
    </w:p>
    <w:p w14:paraId="7777D14A"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r w:rsidRPr="001731C6">
        <w:rPr>
          <w:rFonts w:ascii="Calibri" w:eastAsia="MS Mincho" w:hAnsi="Calibri" w:cs="Arial"/>
          <w:sz w:val="18"/>
          <w:szCs w:val="18"/>
          <w:lang w:eastAsia="ko-KR"/>
        </w:rPr>
        <w:t>(   ) Apartment           (   ) Mobile Home</w:t>
      </w:r>
    </w:p>
    <w:p w14:paraId="4AA5000A"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36FF58B9" w14:textId="77777777" w:rsidR="001731C6" w:rsidRPr="001731C6" w:rsidRDefault="001731C6" w:rsidP="001731C6">
      <w:pPr>
        <w:widowControl w:val="0"/>
        <w:numPr>
          <w:ilvl w:val="0"/>
          <w:numId w:val="30"/>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Number of Bedrooms_______________________   Number of Bathrooms</w:t>
      </w:r>
      <w:r w:rsidRPr="001731C6">
        <w:rPr>
          <w:rFonts w:ascii="Calibri" w:eastAsia="MS Mincho" w:hAnsi="Calibri" w:cs="Arial"/>
          <w:sz w:val="18"/>
          <w:szCs w:val="18"/>
          <w:lang w:eastAsia="ko-KR"/>
        </w:rPr>
        <w:tab/>
      </w:r>
      <w:r w:rsidRPr="001731C6">
        <w:rPr>
          <w:rFonts w:ascii="Calibri" w:eastAsia="MS Mincho" w:hAnsi="Calibri"/>
          <w:sz w:val="18"/>
          <w:szCs w:val="18"/>
          <w:u w:val="single"/>
          <w:lang w:eastAsia="ko-KR"/>
        </w:rPr>
        <w:tab/>
      </w:r>
      <w:r w:rsidRPr="001731C6">
        <w:rPr>
          <w:rFonts w:ascii="Calibri" w:eastAsia="MS Mincho" w:hAnsi="Calibri"/>
          <w:sz w:val="18"/>
          <w:szCs w:val="18"/>
          <w:u w:val="single"/>
          <w:lang w:eastAsia="ko-KR"/>
        </w:rPr>
        <w:tab/>
      </w:r>
      <w:r w:rsidRPr="001731C6">
        <w:rPr>
          <w:rFonts w:ascii="Calibri" w:eastAsia="MS Mincho" w:hAnsi="Calibri"/>
          <w:sz w:val="18"/>
          <w:szCs w:val="18"/>
          <w:u w:val="single"/>
          <w:lang w:eastAsia="ko-KR"/>
        </w:rPr>
        <w:tab/>
      </w:r>
    </w:p>
    <w:p w14:paraId="7CFB89EB"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58E6FEF8" w14:textId="77777777" w:rsidR="001731C6" w:rsidRPr="001731C6" w:rsidRDefault="001731C6" w:rsidP="001731C6">
      <w:pPr>
        <w:widowControl w:val="0"/>
        <w:numPr>
          <w:ilvl w:val="0"/>
          <w:numId w:val="31"/>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Describe the student’s bedroom: Please note that the student must have their own room on the ground floor or higher (no basement rooms).  </w:t>
      </w:r>
    </w:p>
    <w:p w14:paraId="30D06103"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45267FAA"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70FC72D9" w14:textId="77777777" w:rsidR="001731C6" w:rsidRPr="001731C6" w:rsidRDefault="001731C6" w:rsidP="001731C6">
      <w:pPr>
        <w:widowControl w:val="0"/>
        <w:numPr>
          <w:ilvl w:val="0"/>
          <w:numId w:val="31"/>
        </w:numPr>
        <w:wordWrap w:val="0"/>
        <w:autoSpaceDE w:val="0"/>
        <w:autoSpaceDN w:val="0"/>
        <w:adjustRightInd w:val="0"/>
        <w:contextualSpacing/>
        <w:jc w:val="both"/>
        <w:rPr>
          <w:rFonts w:ascii="Calibri" w:eastAsia="MS Mincho" w:hAnsi="Calibri"/>
          <w:sz w:val="18"/>
          <w:szCs w:val="18"/>
          <w:lang w:eastAsia="ko-KR"/>
        </w:rPr>
      </w:pPr>
      <w:r w:rsidRPr="001731C6">
        <w:rPr>
          <w:rFonts w:ascii="Calibri" w:eastAsia="MS Mincho" w:hAnsi="Calibri"/>
          <w:sz w:val="18"/>
          <w:szCs w:val="18"/>
          <w:lang w:eastAsia="ko-KR"/>
        </w:rPr>
        <w:t>Describe amenities to which the student has access:</w:t>
      </w:r>
    </w:p>
    <w:p w14:paraId="1FCEE3B9" w14:textId="77777777" w:rsidR="001731C6" w:rsidRPr="001731C6" w:rsidRDefault="001731C6" w:rsidP="001731C6">
      <w:pPr>
        <w:widowControl w:val="0"/>
        <w:autoSpaceDE w:val="0"/>
        <w:autoSpaceDN w:val="0"/>
        <w:adjustRightInd w:val="0"/>
        <w:rPr>
          <w:rFonts w:ascii="Calibri" w:eastAsia="MS Mincho" w:hAnsi="Calibri"/>
          <w:sz w:val="18"/>
          <w:szCs w:val="18"/>
          <w:lang w:eastAsia="ko-KR"/>
        </w:rPr>
      </w:pPr>
    </w:p>
    <w:p w14:paraId="5F02F178" w14:textId="77777777" w:rsidR="001731C6" w:rsidRPr="001731C6" w:rsidRDefault="001731C6" w:rsidP="001731C6">
      <w:pPr>
        <w:widowControl w:val="0"/>
        <w:autoSpaceDE w:val="0"/>
        <w:autoSpaceDN w:val="0"/>
        <w:adjustRightInd w:val="0"/>
        <w:rPr>
          <w:rFonts w:ascii="Calibri" w:eastAsia="MS Mincho" w:hAnsi="Calibri"/>
          <w:sz w:val="18"/>
          <w:szCs w:val="18"/>
          <w:lang w:eastAsia="ko-KR"/>
        </w:rPr>
      </w:pPr>
    </w:p>
    <w:p w14:paraId="0EF66A74" w14:textId="77777777" w:rsidR="001731C6" w:rsidRPr="001731C6" w:rsidRDefault="001731C6" w:rsidP="001731C6">
      <w:pPr>
        <w:widowControl w:val="0"/>
        <w:numPr>
          <w:ilvl w:val="0"/>
          <w:numId w:val="26"/>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Is the residence the site of a functioning business? (e.g. daycare, farm):  Yes    No</w:t>
      </w:r>
    </w:p>
    <w:p w14:paraId="1E5EA029" w14:textId="77777777" w:rsidR="001731C6" w:rsidRPr="001731C6" w:rsidRDefault="001731C6" w:rsidP="001731C6">
      <w:pPr>
        <w:widowControl w:val="0"/>
        <w:autoSpaceDE w:val="0"/>
        <w:autoSpaceDN w:val="0"/>
        <w:adjustRightInd w:val="0"/>
        <w:rPr>
          <w:rFonts w:ascii="Calibri" w:eastAsia="MS Mincho" w:hAnsi="Calibri"/>
          <w:sz w:val="18"/>
          <w:szCs w:val="18"/>
          <w:lang w:eastAsia="ko-KR"/>
        </w:rPr>
      </w:pPr>
    </w:p>
    <w:p w14:paraId="2F330B54" w14:textId="77777777" w:rsidR="001731C6" w:rsidRPr="001731C6" w:rsidRDefault="001731C6" w:rsidP="001731C6">
      <w:pPr>
        <w:widowControl w:val="0"/>
        <w:autoSpaceDE w:val="0"/>
        <w:autoSpaceDN w:val="0"/>
        <w:adjustRightInd w:val="0"/>
        <w:rPr>
          <w:rFonts w:ascii="Calibri" w:eastAsia="MS Mincho" w:hAnsi="Calibri"/>
          <w:sz w:val="18"/>
          <w:szCs w:val="18"/>
          <w:lang w:eastAsia="ko-KR"/>
        </w:rPr>
      </w:pPr>
    </w:p>
    <w:p w14:paraId="54466577"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r w:rsidRPr="001731C6">
        <w:rPr>
          <w:rFonts w:ascii="Calibri" w:eastAsia="MS Mincho" w:hAnsi="Calibri" w:cs="Arial"/>
          <w:b/>
          <w:bCs/>
          <w:sz w:val="18"/>
          <w:szCs w:val="18"/>
          <w:lang w:eastAsia="ko-KR"/>
        </w:rPr>
        <w:t>Household Pets</w:t>
      </w:r>
    </w:p>
    <w:p w14:paraId="2BAF58CE"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00EE90C2" w14:textId="77777777" w:rsidR="001731C6" w:rsidRPr="001731C6" w:rsidRDefault="001731C6" w:rsidP="001731C6">
      <w:pPr>
        <w:widowControl w:val="0"/>
        <w:numPr>
          <w:ilvl w:val="0"/>
          <w:numId w:val="34"/>
        </w:numPr>
        <w:wordWrap w:val="0"/>
        <w:autoSpaceDE w:val="0"/>
        <w:autoSpaceDN w:val="0"/>
        <w:adjustRightInd w:val="0"/>
        <w:contextualSpacing/>
        <w:jc w:val="both"/>
        <w:rPr>
          <w:rFonts w:ascii="Calibri" w:eastAsia="MS Mincho" w:hAnsi="Calibri" w:cs="Arial"/>
          <w:sz w:val="18"/>
          <w:szCs w:val="18"/>
          <w:u w:val="single"/>
          <w:lang w:eastAsia="ko-KR"/>
        </w:rPr>
      </w:pPr>
      <w:r w:rsidRPr="001731C6">
        <w:rPr>
          <w:rFonts w:ascii="Calibri" w:eastAsia="MS Mincho" w:hAnsi="Calibri" w:cs="Arial"/>
          <w:sz w:val="18"/>
          <w:szCs w:val="18"/>
          <w:lang w:eastAsia="ko-KR"/>
        </w:rPr>
        <w:t>Number of Pets: ___________</w:t>
      </w:r>
      <w:r w:rsidRPr="001731C6">
        <w:rPr>
          <w:rFonts w:ascii="Calibri" w:eastAsia="MS Mincho" w:hAnsi="Calibri" w:cs="Arial"/>
          <w:sz w:val="18"/>
          <w:szCs w:val="18"/>
          <w:lang w:eastAsia="ko-KR"/>
        </w:rPr>
        <w:softHyphen/>
      </w:r>
      <w:r w:rsidRPr="001731C6">
        <w:rPr>
          <w:rFonts w:ascii="Calibri" w:eastAsia="MS Mincho" w:hAnsi="Calibri" w:cs="Arial"/>
          <w:sz w:val="18"/>
          <w:szCs w:val="18"/>
          <w:lang w:eastAsia="ko-KR"/>
        </w:rPr>
        <w:softHyphen/>
        <w:t xml:space="preserve">_________  Type of Pets: </w:t>
      </w:r>
    </w:p>
    <w:p w14:paraId="5B34259C"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7A93C848"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12776C11"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0A799009"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r w:rsidRPr="001731C6">
        <w:rPr>
          <w:rFonts w:ascii="Calibri" w:eastAsia="MS Mincho" w:hAnsi="Calibri" w:cs="Arial"/>
          <w:b/>
          <w:bCs/>
          <w:sz w:val="18"/>
          <w:szCs w:val="18"/>
          <w:lang w:eastAsia="ko-KR"/>
        </w:rPr>
        <w:t>Family Activities:</w:t>
      </w:r>
    </w:p>
    <w:p w14:paraId="74976429" w14:textId="77777777" w:rsidR="001731C6" w:rsidRPr="001731C6" w:rsidRDefault="001731C6" w:rsidP="001731C6">
      <w:pPr>
        <w:widowControl w:val="0"/>
        <w:numPr>
          <w:ilvl w:val="0"/>
          <w:numId w:val="32"/>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Please describe activities and/or sports each family member participates in: (e.g. camping, hiking, dance, crafts, debate, drama, art, music, reading, soccer, baseball, horseback riding)</w:t>
      </w:r>
    </w:p>
    <w:p w14:paraId="6EEA7041"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32E15517"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098A275B" w14:textId="77777777" w:rsidR="001731C6" w:rsidRPr="001731C6" w:rsidRDefault="001731C6" w:rsidP="001731C6">
      <w:pPr>
        <w:widowControl w:val="0"/>
        <w:autoSpaceDE w:val="0"/>
        <w:autoSpaceDN w:val="0"/>
        <w:adjustRightInd w:val="0"/>
        <w:jc w:val="right"/>
        <w:rPr>
          <w:rFonts w:ascii="Calibri" w:eastAsia="MS Mincho" w:hAnsi="Calibri"/>
          <w:sz w:val="18"/>
          <w:szCs w:val="18"/>
          <w:u w:val="single"/>
          <w:lang w:eastAsia="ko-KR"/>
        </w:rPr>
      </w:pPr>
    </w:p>
    <w:p w14:paraId="141472ED"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6F89AFA8"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1024BDC4"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6C90B3BC"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064C2198" w14:textId="77777777" w:rsidR="001731C6" w:rsidRPr="001731C6" w:rsidRDefault="001731C6" w:rsidP="001731C6">
      <w:pPr>
        <w:widowControl w:val="0"/>
        <w:numPr>
          <w:ilvl w:val="0"/>
          <w:numId w:val="32"/>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Describe your expectations regarding the responsibilities and behavior of the student while in your home (e.g. homework, household chores, curfew [school nights and weekends], access to refrigerator and food, computer use, drinking of alcoholic beverages, driving, and smoking).</w:t>
      </w:r>
    </w:p>
    <w:p w14:paraId="31B18615"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0271A082"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5C275CA3" w14:textId="77777777" w:rsidR="001731C6" w:rsidRPr="001731C6" w:rsidRDefault="001731C6" w:rsidP="001731C6">
      <w:pPr>
        <w:widowControl w:val="0"/>
        <w:autoSpaceDE w:val="0"/>
        <w:autoSpaceDN w:val="0"/>
        <w:adjustRightInd w:val="0"/>
        <w:rPr>
          <w:rFonts w:ascii="Calibri" w:eastAsia="MS Mincho" w:hAnsi="Calibri" w:cs="Arial"/>
          <w:sz w:val="18"/>
          <w:szCs w:val="18"/>
          <w:u w:val="single"/>
          <w:lang w:eastAsia="ko-KR"/>
        </w:rPr>
      </w:pPr>
    </w:p>
    <w:p w14:paraId="6D19C902" w14:textId="77777777" w:rsidR="001731C6" w:rsidRPr="001731C6" w:rsidRDefault="001731C6" w:rsidP="001731C6">
      <w:pPr>
        <w:widowControl w:val="0"/>
        <w:autoSpaceDE w:val="0"/>
        <w:autoSpaceDN w:val="0"/>
        <w:adjustRightInd w:val="0"/>
        <w:ind w:left="360"/>
        <w:rPr>
          <w:rFonts w:ascii="Calibri" w:eastAsia="MS Mincho" w:hAnsi="Calibri" w:cs="Arial"/>
          <w:sz w:val="18"/>
          <w:szCs w:val="18"/>
          <w:u w:val="single"/>
          <w:lang w:eastAsia="ko-KR"/>
        </w:rPr>
      </w:pPr>
    </w:p>
    <w:p w14:paraId="114142DF"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0FAF2321"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4CE372B8"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4CB4CC7E"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4F15DAD5"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p>
    <w:p w14:paraId="14790E26" w14:textId="77777777" w:rsidR="001731C6" w:rsidRPr="001731C6" w:rsidRDefault="001731C6" w:rsidP="001731C6">
      <w:pPr>
        <w:widowControl w:val="0"/>
        <w:numPr>
          <w:ilvl w:val="0"/>
          <w:numId w:val="32"/>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Are you willing to disclose the religious affiliations of your household members to the student in advance?</w:t>
      </w:r>
    </w:p>
    <w:p w14:paraId="03208972"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YES   </w:t>
      </w:r>
      <w:r w:rsidRPr="001731C6">
        <w:rPr>
          <w:rFonts w:ascii="Calibri" w:eastAsia="SimSun" w:hAnsi="Calibri" w:cs="Arial" w:hint="eastAsia"/>
          <w:sz w:val="18"/>
          <w:szCs w:val="18"/>
          <w:lang w:eastAsia="zh-CN"/>
        </w:rPr>
        <w:t xml:space="preserve"> </w:t>
      </w:r>
      <w:r w:rsidRPr="001731C6">
        <w:rPr>
          <w:rFonts w:ascii="Calibri" w:eastAsia="MS Mincho" w:hAnsi="Calibri" w:cs="Arial"/>
          <w:sz w:val="18"/>
          <w:szCs w:val="18"/>
          <w:lang w:eastAsia="ko-KR"/>
        </w:rPr>
        <w:t xml:space="preserve">NO  </w:t>
      </w:r>
    </w:p>
    <w:p w14:paraId="12459263" w14:textId="77777777" w:rsidR="001731C6" w:rsidRPr="001731C6" w:rsidRDefault="001731C6" w:rsidP="001731C6">
      <w:pPr>
        <w:widowControl w:val="0"/>
        <w:autoSpaceDE w:val="0"/>
        <w:autoSpaceDN w:val="0"/>
        <w:adjustRightInd w:val="0"/>
        <w:ind w:left="720"/>
        <w:contextualSpacing/>
        <w:rPr>
          <w:rFonts w:ascii="Calibri" w:eastAsia="MS Mincho" w:hAnsi="Calibri" w:cs="Arial"/>
          <w:sz w:val="18"/>
          <w:szCs w:val="18"/>
          <w:lang w:eastAsia="ko-KR"/>
        </w:rPr>
      </w:pPr>
      <w:r w:rsidRPr="001731C6">
        <w:rPr>
          <w:rFonts w:ascii="Calibri" w:eastAsia="MS Mincho" w:hAnsi="Calibri" w:cs="Arial"/>
          <w:sz w:val="18"/>
          <w:szCs w:val="18"/>
          <w:lang w:eastAsia="ko-KR"/>
        </w:rPr>
        <w:t>If yes, please describe below:</w:t>
      </w:r>
    </w:p>
    <w:p w14:paraId="120DADBF"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31CF3155"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74A46583" w14:textId="77777777" w:rsidR="001731C6" w:rsidRPr="001731C6" w:rsidRDefault="001731C6" w:rsidP="001731C6">
      <w:pPr>
        <w:widowControl w:val="0"/>
        <w:autoSpaceDE w:val="0"/>
        <w:autoSpaceDN w:val="0"/>
        <w:adjustRightInd w:val="0"/>
        <w:rPr>
          <w:rFonts w:ascii="Calibri" w:eastAsia="MS Mincho" w:hAnsi="Calibri"/>
          <w:sz w:val="18"/>
          <w:szCs w:val="18"/>
          <w:u w:val="single"/>
          <w:lang w:eastAsia="ko-KR"/>
        </w:rPr>
      </w:pPr>
    </w:p>
    <w:p w14:paraId="61D75869" w14:textId="77777777" w:rsidR="001731C6" w:rsidRPr="001731C6" w:rsidRDefault="001731C6" w:rsidP="001731C6">
      <w:pPr>
        <w:widowControl w:val="0"/>
        <w:numPr>
          <w:ilvl w:val="0"/>
          <w:numId w:val="32"/>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Would any member of the household have difficulty hosting a student whose religious beliefs were different from their own?   YES   </w:t>
      </w:r>
      <w:r w:rsidRPr="001731C6">
        <w:rPr>
          <w:rFonts w:ascii="Calibri" w:eastAsia="SimSun" w:hAnsi="Calibri" w:cs="Arial" w:hint="eastAsia"/>
          <w:sz w:val="18"/>
          <w:szCs w:val="18"/>
          <w:lang w:eastAsia="zh-CN"/>
        </w:rPr>
        <w:t xml:space="preserve"> </w:t>
      </w:r>
      <w:r w:rsidRPr="001731C6">
        <w:rPr>
          <w:rFonts w:ascii="Calibri" w:eastAsia="MS Mincho" w:hAnsi="Calibri" w:cs="Arial"/>
          <w:sz w:val="18"/>
          <w:szCs w:val="18"/>
          <w:lang w:eastAsia="ko-KR"/>
        </w:rPr>
        <w:t xml:space="preserve">NO </w:t>
      </w:r>
    </w:p>
    <w:p w14:paraId="1D679DB9" w14:textId="77777777" w:rsidR="001731C6" w:rsidRPr="001731C6" w:rsidRDefault="001731C6" w:rsidP="001731C6">
      <w:pPr>
        <w:widowControl w:val="0"/>
        <w:autoSpaceDE w:val="0"/>
        <w:autoSpaceDN w:val="0"/>
        <w:adjustRightInd w:val="0"/>
        <w:ind w:left="720"/>
        <w:contextualSpacing/>
        <w:rPr>
          <w:rFonts w:ascii="Calibri" w:eastAsia="SimSun" w:hAnsi="Calibri" w:cs="Arial"/>
          <w:sz w:val="18"/>
          <w:szCs w:val="18"/>
          <w:lang w:eastAsia="zh-CN"/>
        </w:rPr>
      </w:pPr>
    </w:p>
    <w:p w14:paraId="0A9653F8" w14:textId="77777777" w:rsidR="001731C6" w:rsidRDefault="001731C6" w:rsidP="001731C6">
      <w:pPr>
        <w:widowControl w:val="0"/>
        <w:autoSpaceDE w:val="0"/>
        <w:autoSpaceDN w:val="0"/>
        <w:adjustRightInd w:val="0"/>
        <w:rPr>
          <w:rFonts w:ascii="Calibri" w:eastAsia="MS Mincho" w:hAnsi="Calibri" w:cs="Arial"/>
          <w:sz w:val="18"/>
          <w:szCs w:val="18"/>
          <w:lang w:eastAsia="ko-KR"/>
        </w:rPr>
      </w:pPr>
    </w:p>
    <w:p w14:paraId="44200817" w14:textId="77777777" w:rsidR="001731C6" w:rsidRDefault="001731C6" w:rsidP="001731C6">
      <w:pPr>
        <w:widowControl w:val="0"/>
        <w:autoSpaceDE w:val="0"/>
        <w:autoSpaceDN w:val="0"/>
        <w:adjustRightInd w:val="0"/>
        <w:rPr>
          <w:rFonts w:ascii="Calibri" w:eastAsia="MS Mincho" w:hAnsi="Calibri" w:cs="Arial"/>
          <w:sz w:val="18"/>
          <w:szCs w:val="18"/>
          <w:lang w:eastAsia="ko-KR"/>
        </w:rPr>
      </w:pPr>
    </w:p>
    <w:p w14:paraId="71F512DA" w14:textId="77777777" w:rsidR="00B51038" w:rsidRDefault="00B51038" w:rsidP="001731C6">
      <w:pPr>
        <w:widowControl w:val="0"/>
        <w:autoSpaceDE w:val="0"/>
        <w:autoSpaceDN w:val="0"/>
        <w:adjustRightInd w:val="0"/>
        <w:rPr>
          <w:rFonts w:ascii="Calibri" w:eastAsia="MS Mincho" w:hAnsi="Calibri" w:cs="Arial"/>
          <w:sz w:val="18"/>
          <w:szCs w:val="18"/>
          <w:lang w:eastAsia="ko-KR"/>
        </w:rPr>
      </w:pPr>
    </w:p>
    <w:p w14:paraId="2B1A7310"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Note: A host family may want their exchange student to attend one or more religious services or programs with the family. The exchange student </w:t>
      </w:r>
      <w:r w:rsidRPr="001731C6">
        <w:rPr>
          <w:rFonts w:ascii="Calibri" w:eastAsia="MS Mincho" w:hAnsi="Calibri" w:cs="Arial"/>
          <w:b/>
          <w:sz w:val="18"/>
          <w:szCs w:val="18"/>
          <w:lang w:eastAsia="ko-KR"/>
        </w:rPr>
        <w:t xml:space="preserve">cannot </w:t>
      </w:r>
      <w:r w:rsidRPr="001731C6">
        <w:rPr>
          <w:rFonts w:ascii="Calibri" w:eastAsia="MS Mincho" w:hAnsi="Calibri" w:cs="Arial"/>
          <w:sz w:val="18"/>
          <w:szCs w:val="18"/>
          <w:lang w:eastAsia="ko-KR"/>
        </w:rPr>
        <w:t>be required to do so, but may decide to experience this facet of U.S. culture at his or her discretion.</w:t>
      </w:r>
    </w:p>
    <w:p w14:paraId="5B6DAC1A" w14:textId="77777777" w:rsidR="001731C6" w:rsidRPr="001731C6" w:rsidRDefault="001731C6" w:rsidP="00B51038">
      <w:pPr>
        <w:widowControl w:val="0"/>
        <w:wordWrap w:val="0"/>
        <w:autoSpaceDE w:val="0"/>
        <w:autoSpaceDN w:val="0"/>
        <w:adjustRightInd w:val="0"/>
        <w:contextualSpacing/>
        <w:jc w:val="both"/>
        <w:rPr>
          <w:rFonts w:ascii="Calibri" w:eastAsia="MS Mincho" w:hAnsi="Calibri" w:cs="Arial"/>
          <w:sz w:val="18"/>
          <w:szCs w:val="18"/>
          <w:lang w:eastAsia="ko-KR"/>
        </w:rPr>
      </w:pPr>
    </w:p>
    <w:p w14:paraId="197048ED" w14:textId="348545BA" w:rsidR="001731C6" w:rsidRPr="001731C6" w:rsidRDefault="001731C6" w:rsidP="001731C6">
      <w:pPr>
        <w:widowControl w:val="0"/>
        <w:numPr>
          <w:ilvl w:val="0"/>
          <w:numId w:val="33"/>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How did you learn about being a host family with </w:t>
      </w:r>
      <w:proofErr w:type="spellStart"/>
      <w:r w:rsidR="00181950">
        <w:rPr>
          <w:rFonts w:ascii="Calibri" w:eastAsia="MS Mincho" w:hAnsi="Calibri" w:cs="Arial"/>
          <w:sz w:val="18"/>
          <w:szCs w:val="18"/>
          <w:lang w:eastAsia="ko-KR"/>
        </w:rPr>
        <w:t>AnB</w:t>
      </w:r>
      <w:proofErr w:type="spellEnd"/>
      <w:r w:rsidR="00181950">
        <w:rPr>
          <w:rFonts w:ascii="Calibri" w:eastAsia="MS Mincho" w:hAnsi="Calibri" w:cs="Arial"/>
          <w:sz w:val="18"/>
          <w:szCs w:val="18"/>
          <w:lang w:eastAsia="ko-KR"/>
        </w:rPr>
        <w:t xml:space="preserve"> Education</w:t>
      </w:r>
      <w:r w:rsidRPr="001731C6">
        <w:rPr>
          <w:rFonts w:ascii="Calibri" w:eastAsia="MS Mincho" w:hAnsi="Calibri" w:cs="Arial"/>
          <w:sz w:val="18"/>
          <w:szCs w:val="18"/>
          <w:lang w:eastAsia="ko-KR"/>
        </w:rPr>
        <w:t xml:space="preserve">? </w:t>
      </w:r>
    </w:p>
    <w:p w14:paraId="03AA59A8"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393E464B"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251B70EE" w14:textId="77777777" w:rsidR="001731C6" w:rsidRPr="001731C6" w:rsidRDefault="001731C6" w:rsidP="001731C6">
      <w:pPr>
        <w:widowControl w:val="0"/>
        <w:numPr>
          <w:ilvl w:val="0"/>
          <w:numId w:val="33"/>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Are you now hosting an international student?    __YES   __NO</w:t>
      </w:r>
    </w:p>
    <w:p w14:paraId="61E11866" w14:textId="77777777" w:rsidR="00B51038" w:rsidRDefault="00B51038" w:rsidP="001731C6">
      <w:pPr>
        <w:widowControl w:val="0"/>
        <w:autoSpaceDE w:val="0"/>
        <w:autoSpaceDN w:val="0"/>
        <w:adjustRightInd w:val="0"/>
        <w:ind w:firstLine="720"/>
        <w:rPr>
          <w:rFonts w:ascii="Calibri" w:eastAsia="MS Mincho" w:hAnsi="Calibri" w:cs="Arial"/>
          <w:sz w:val="18"/>
          <w:szCs w:val="18"/>
          <w:lang w:eastAsia="ko-KR"/>
        </w:rPr>
      </w:pPr>
    </w:p>
    <w:p w14:paraId="28C83174" w14:textId="77777777" w:rsidR="001731C6" w:rsidRPr="001731C6" w:rsidRDefault="001731C6" w:rsidP="001731C6">
      <w:pPr>
        <w:widowControl w:val="0"/>
        <w:autoSpaceDE w:val="0"/>
        <w:autoSpaceDN w:val="0"/>
        <w:adjustRightInd w:val="0"/>
        <w:ind w:firstLine="720"/>
        <w:rPr>
          <w:rFonts w:ascii="Calibri" w:eastAsia="MS Mincho" w:hAnsi="Calibri" w:cs="Arial"/>
          <w:sz w:val="18"/>
          <w:szCs w:val="18"/>
          <w:lang w:eastAsia="ko-KR"/>
        </w:rPr>
      </w:pPr>
      <w:r w:rsidRPr="001731C6">
        <w:rPr>
          <w:rFonts w:ascii="Calibri" w:eastAsia="MS Mincho" w:hAnsi="Calibri" w:cs="Arial"/>
          <w:sz w:val="18"/>
          <w:szCs w:val="18"/>
          <w:lang w:eastAsia="ko-KR"/>
        </w:rPr>
        <w:t>If yes, please provide:</w:t>
      </w:r>
    </w:p>
    <w:p w14:paraId="231E0490" w14:textId="77777777" w:rsidR="001731C6" w:rsidRPr="001731C6" w:rsidRDefault="001731C6" w:rsidP="001731C6">
      <w:pPr>
        <w:widowControl w:val="0"/>
        <w:autoSpaceDE w:val="0"/>
        <w:autoSpaceDN w:val="0"/>
        <w:adjustRightInd w:val="0"/>
        <w:ind w:firstLine="720"/>
        <w:rPr>
          <w:rFonts w:ascii="Calibri" w:eastAsia="MS Mincho" w:hAnsi="Calibri" w:cs="Arial"/>
          <w:sz w:val="18"/>
          <w:szCs w:val="18"/>
          <w:lang w:eastAsia="ko-KR"/>
        </w:rPr>
      </w:pPr>
    </w:p>
    <w:p w14:paraId="51A1BE7C" w14:textId="77777777" w:rsidR="001731C6" w:rsidRPr="001731C6" w:rsidRDefault="001731C6" w:rsidP="001731C6">
      <w:pPr>
        <w:widowControl w:val="0"/>
        <w:numPr>
          <w:ilvl w:val="0"/>
          <w:numId w:val="35"/>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Name:</w:t>
      </w:r>
    </w:p>
    <w:p w14:paraId="45158166" w14:textId="77777777" w:rsidR="001731C6" w:rsidRPr="001731C6" w:rsidRDefault="001731C6" w:rsidP="001731C6">
      <w:pPr>
        <w:widowControl w:val="0"/>
        <w:autoSpaceDE w:val="0"/>
        <w:autoSpaceDN w:val="0"/>
        <w:adjustRightInd w:val="0"/>
        <w:ind w:left="1440"/>
        <w:contextualSpacing/>
        <w:rPr>
          <w:rFonts w:ascii="Calibri" w:eastAsia="MS Mincho" w:hAnsi="Calibri" w:cs="Arial"/>
          <w:sz w:val="18"/>
          <w:szCs w:val="18"/>
          <w:lang w:eastAsia="ko-KR"/>
        </w:rPr>
      </w:pPr>
    </w:p>
    <w:p w14:paraId="6512048A" w14:textId="77777777" w:rsidR="001731C6" w:rsidRPr="001731C6" w:rsidRDefault="001731C6" w:rsidP="001731C6">
      <w:pPr>
        <w:widowControl w:val="0"/>
        <w:numPr>
          <w:ilvl w:val="0"/>
          <w:numId w:val="35"/>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Country:</w:t>
      </w:r>
    </w:p>
    <w:p w14:paraId="7F44FDD7" w14:textId="77777777" w:rsidR="001731C6" w:rsidRPr="001731C6" w:rsidRDefault="001731C6" w:rsidP="001731C6">
      <w:pPr>
        <w:widowControl w:val="0"/>
        <w:autoSpaceDE w:val="0"/>
        <w:autoSpaceDN w:val="0"/>
        <w:adjustRightInd w:val="0"/>
        <w:ind w:left="1440"/>
        <w:contextualSpacing/>
        <w:rPr>
          <w:rFonts w:ascii="Calibri" w:eastAsia="MS Mincho" w:hAnsi="Calibri" w:cs="Arial"/>
          <w:sz w:val="18"/>
          <w:szCs w:val="18"/>
          <w:lang w:eastAsia="ko-KR"/>
        </w:rPr>
      </w:pPr>
    </w:p>
    <w:p w14:paraId="14CB2DE6" w14:textId="77777777" w:rsidR="001731C6" w:rsidRPr="001731C6" w:rsidRDefault="001731C6" w:rsidP="001731C6">
      <w:pPr>
        <w:widowControl w:val="0"/>
        <w:numPr>
          <w:ilvl w:val="0"/>
          <w:numId w:val="35"/>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Age:</w:t>
      </w:r>
    </w:p>
    <w:p w14:paraId="51AC8FB8" w14:textId="77777777" w:rsidR="001731C6" w:rsidRPr="001731C6" w:rsidRDefault="001731C6" w:rsidP="001731C6">
      <w:pPr>
        <w:widowControl w:val="0"/>
        <w:autoSpaceDE w:val="0"/>
        <w:autoSpaceDN w:val="0"/>
        <w:adjustRightInd w:val="0"/>
        <w:ind w:left="1440"/>
        <w:contextualSpacing/>
        <w:rPr>
          <w:rFonts w:ascii="Calibri" w:eastAsia="MS Mincho" w:hAnsi="Calibri" w:cs="Arial"/>
          <w:sz w:val="18"/>
          <w:szCs w:val="18"/>
          <w:lang w:eastAsia="ko-KR"/>
        </w:rPr>
      </w:pPr>
    </w:p>
    <w:p w14:paraId="64126467" w14:textId="77777777" w:rsidR="001731C6" w:rsidRPr="001731C6" w:rsidRDefault="001731C6" w:rsidP="001731C6">
      <w:pPr>
        <w:widowControl w:val="0"/>
        <w:numPr>
          <w:ilvl w:val="0"/>
          <w:numId w:val="35"/>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Gender:</w:t>
      </w:r>
    </w:p>
    <w:p w14:paraId="30A2A61A" w14:textId="77777777" w:rsidR="001731C6" w:rsidRPr="001731C6" w:rsidRDefault="001731C6" w:rsidP="001731C6">
      <w:pPr>
        <w:widowControl w:val="0"/>
        <w:autoSpaceDE w:val="0"/>
        <w:autoSpaceDN w:val="0"/>
        <w:adjustRightInd w:val="0"/>
        <w:ind w:left="1440"/>
        <w:contextualSpacing/>
        <w:rPr>
          <w:rFonts w:ascii="Calibri" w:eastAsia="MS Mincho" w:hAnsi="Calibri" w:cs="Arial"/>
          <w:sz w:val="18"/>
          <w:szCs w:val="18"/>
          <w:lang w:eastAsia="ko-KR"/>
        </w:rPr>
      </w:pPr>
    </w:p>
    <w:p w14:paraId="6ACAEF63" w14:textId="77777777" w:rsidR="001731C6" w:rsidRPr="001731C6" w:rsidRDefault="001731C6" w:rsidP="001731C6">
      <w:pPr>
        <w:widowControl w:val="0"/>
        <w:numPr>
          <w:ilvl w:val="0"/>
          <w:numId w:val="35"/>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School:</w:t>
      </w:r>
    </w:p>
    <w:p w14:paraId="064E8ECC" w14:textId="77777777" w:rsidR="001731C6" w:rsidRPr="001731C6" w:rsidRDefault="001731C6" w:rsidP="001731C6">
      <w:pPr>
        <w:widowControl w:val="0"/>
        <w:autoSpaceDE w:val="0"/>
        <w:autoSpaceDN w:val="0"/>
        <w:adjustRightInd w:val="0"/>
        <w:ind w:left="1440"/>
        <w:contextualSpacing/>
        <w:rPr>
          <w:rFonts w:ascii="Calibri" w:eastAsia="MS Mincho" w:hAnsi="Calibri" w:cs="Arial"/>
          <w:sz w:val="18"/>
          <w:szCs w:val="18"/>
          <w:lang w:eastAsia="ko-KR"/>
        </w:rPr>
      </w:pPr>
    </w:p>
    <w:p w14:paraId="0EC8D5E5" w14:textId="77777777" w:rsidR="001731C6" w:rsidRPr="001731C6" w:rsidRDefault="001731C6" w:rsidP="001731C6">
      <w:pPr>
        <w:widowControl w:val="0"/>
        <w:numPr>
          <w:ilvl w:val="0"/>
          <w:numId w:val="35"/>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Grade: </w:t>
      </w:r>
    </w:p>
    <w:p w14:paraId="49C264FE" w14:textId="77777777" w:rsidR="001731C6" w:rsidRPr="001731C6" w:rsidRDefault="001731C6" w:rsidP="001731C6">
      <w:pPr>
        <w:widowControl w:val="0"/>
        <w:autoSpaceDE w:val="0"/>
        <w:autoSpaceDN w:val="0"/>
        <w:adjustRightInd w:val="0"/>
        <w:ind w:left="1440"/>
        <w:contextualSpacing/>
        <w:rPr>
          <w:rFonts w:ascii="Calibri" w:eastAsia="MS Mincho" w:hAnsi="Calibri" w:cs="Arial"/>
          <w:sz w:val="18"/>
          <w:szCs w:val="18"/>
          <w:lang w:eastAsia="ko-KR"/>
        </w:rPr>
      </w:pPr>
    </w:p>
    <w:p w14:paraId="41A943F5" w14:textId="77777777" w:rsidR="001731C6" w:rsidRPr="001731C6" w:rsidRDefault="001731C6" w:rsidP="001731C6">
      <w:pPr>
        <w:widowControl w:val="0"/>
        <w:numPr>
          <w:ilvl w:val="0"/>
          <w:numId w:val="35"/>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Agency:</w:t>
      </w:r>
    </w:p>
    <w:p w14:paraId="15A0E61F" w14:textId="77777777" w:rsidR="001731C6" w:rsidRPr="001731C6" w:rsidRDefault="001731C6" w:rsidP="001731C6">
      <w:pPr>
        <w:widowControl w:val="0"/>
        <w:autoSpaceDE w:val="0"/>
        <w:autoSpaceDN w:val="0"/>
        <w:adjustRightInd w:val="0"/>
        <w:ind w:left="1440"/>
        <w:contextualSpacing/>
        <w:rPr>
          <w:rFonts w:ascii="Calibri" w:eastAsia="MS Mincho" w:hAnsi="Calibri" w:cs="Arial"/>
          <w:sz w:val="18"/>
          <w:szCs w:val="18"/>
          <w:lang w:eastAsia="ko-KR"/>
        </w:rPr>
      </w:pPr>
    </w:p>
    <w:p w14:paraId="58A8FE1D"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662989FB" w14:textId="77777777" w:rsidR="001731C6" w:rsidRPr="001731C6" w:rsidRDefault="001731C6" w:rsidP="001731C6">
      <w:pPr>
        <w:widowControl w:val="0"/>
        <w:autoSpaceDE w:val="0"/>
        <w:autoSpaceDN w:val="0"/>
        <w:adjustRightInd w:val="0"/>
        <w:ind w:left="640" w:firstLine="800"/>
        <w:rPr>
          <w:rFonts w:ascii="Calibri" w:eastAsia="SimSun" w:hAnsi="Calibri" w:cs="Arial"/>
          <w:sz w:val="18"/>
          <w:szCs w:val="18"/>
          <w:lang w:eastAsia="zh-CN"/>
        </w:rPr>
      </w:pPr>
    </w:p>
    <w:p w14:paraId="629F4E27" w14:textId="77777777" w:rsidR="001731C6" w:rsidRPr="001731C6" w:rsidRDefault="001731C6" w:rsidP="001731C6">
      <w:pPr>
        <w:widowControl w:val="0"/>
        <w:numPr>
          <w:ilvl w:val="0"/>
          <w:numId w:val="36"/>
        </w:numPr>
        <w:wordWrap w:val="0"/>
        <w:autoSpaceDE w:val="0"/>
        <w:autoSpaceDN w:val="0"/>
        <w:adjustRightInd w:val="0"/>
        <w:contextualSpacing/>
        <w:jc w:val="both"/>
        <w:rPr>
          <w:rFonts w:ascii="Calibri" w:eastAsia="SimSun" w:hAnsi="Calibri" w:cs="Arial"/>
          <w:sz w:val="18"/>
          <w:szCs w:val="18"/>
          <w:lang w:eastAsia="zh-CN"/>
        </w:rPr>
      </w:pPr>
      <w:r w:rsidRPr="001731C6">
        <w:rPr>
          <w:rFonts w:ascii="Calibri" w:eastAsia="SimSun" w:hAnsi="Calibri" w:cs="Arial" w:hint="eastAsia"/>
          <w:sz w:val="18"/>
          <w:szCs w:val="18"/>
          <w:lang w:eastAsia="zh-CN"/>
        </w:rPr>
        <w:t xml:space="preserve">Would you prefer to host  </w:t>
      </w:r>
      <w:r w:rsidRPr="001731C6">
        <w:rPr>
          <w:rFonts w:ascii="Calibri" w:eastAsia="SimSun" w:hAnsi="Calibri" w:cs="Arial"/>
          <w:sz w:val="18"/>
          <w:szCs w:val="18"/>
          <w:lang w:eastAsia="zh-CN"/>
        </w:rPr>
        <w:t>__</w:t>
      </w:r>
      <w:r w:rsidRPr="001731C6">
        <w:rPr>
          <w:rFonts w:ascii="Calibri" w:eastAsia="SimSun" w:hAnsi="Calibri" w:cs="Arial" w:hint="eastAsia"/>
          <w:sz w:val="18"/>
          <w:szCs w:val="18"/>
          <w:lang w:eastAsia="zh-CN"/>
        </w:rPr>
        <w:t xml:space="preserve"> Female   </w:t>
      </w:r>
      <w:r w:rsidRPr="001731C6">
        <w:rPr>
          <w:rFonts w:ascii="Calibri" w:eastAsia="SimSun" w:hAnsi="Calibri" w:cs="Arial"/>
          <w:sz w:val="18"/>
          <w:szCs w:val="18"/>
          <w:lang w:eastAsia="zh-CN"/>
        </w:rPr>
        <w:t>__</w:t>
      </w:r>
      <w:r w:rsidRPr="001731C6">
        <w:rPr>
          <w:rFonts w:ascii="Calibri" w:eastAsia="SimSun" w:hAnsi="Calibri" w:cs="Arial" w:hint="eastAsia"/>
          <w:sz w:val="18"/>
          <w:szCs w:val="18"/>
          <w:lang w:eastAsia="zh-CN"/>
        </w:rPr>
        <w:t xml:space="preserve"> Male   </w:t>
      </w:r>
      <w:r w:rsidRPr="001731C6">
        <w:rPr>
          <w:rFonts w:ascii="Calibri" w:eastAsia="SimSun" w:hAnsi="Calibri" w:cs="Arial"/>
          <w:sz w:val="18"/>
          <w:szCs w:val="18"/>
          <w:lang w:eastAsia="zh-CN"/>
        </w:rPr>
        <w:t>__</w:t>
      </w:r>
      <w:r w:rsidRPr="001731C6">
        <w:rPr>
          <w:rFonts w:ascii="Calibri" w:eastAsia="SimSun" w:hAnsi="Calibri" w:cs="Arial" w:hint="eastAsia"/>
          <w:sz w:val="18"/>
          <w:szCs w:val="18"/>
          <w:lang w:eastAsia="zh-CN"/>
        </w:rPr>
        <w:t xml:space="preserve"> Either</w:t>
      </w:r>
    </w:p>
    <w:p w14:paraId="1486248F" w14:textId="77777777" w:rsidR="001731C6" w:rsidRPr="001731C6" w:rsidRDefault="001731C6" w:rsidP="001731C6">
      <w:pPr>
        <w:widowControl w:val="0"/>
        <w:autoSpaceDE w:val="0"/>
        <w:autoSpaceDN w:val="0"/>
        <w:adjustRightInd w:val="0"/>
        <w:ind w:firstLine="720"/>
        <w:rPr>
          <w:rFonts w:ascii="Calibri" w:eastAsia="MS Mincho" w:hAnsi="Calibri" w:cs="Arial"/>
          <w:sz w:val="18"/>
          <w:szCs w:val="18"/>
          <w:lang w:eastAsia="ko-KR"/>
        </w:rPr>
      </w:pPr>
    </w:p>
    <w:p w14:paraId="7935351F" w14:textId="77777777" w:rsidR="001731C6" w:rsidRPr="001731C6" w:rsidRDefault="001731C6" w:rsidP="001731C6">
      <w:pPr>
        <w:widowControl w:val="0"/>
        <w:numPr>
          <w:ilvl w:val="0"/>
          <w:numId w:val="36"/>
        </w:numPr>
        <w:wordWrap w:val="0"/>
        <w:autoSpaceDE w:val="0"/>
        <w:autoSpaceDN w:val="0"/>
        <w:adjustRightInd w:val="0"/>
        <w:contextualSpacing/>
        <w:jc w:val="both"/>
        <w:rPr>
          <w:rFonts w:ascii="Calibri" w:eastAsia="MS Mincho" w:hAnsi="Calibri" w:cs="Arial"/>
          <w:sz w:val="18"/>
          <w:szCs w:val="18"/>
          <w:lang w:eastAsia="ko-KR"/>
        </w:rPr>
      </w:pPr>
      <w:r w:rsidRPr="001731C6">
        <w:rPr>
          <w:rFonts w:ascii="Calibri" w:eastAsia="MS Mincho" w:hAnsi="Calibri" w:cs="Arial"/>
          <w:sz w:val="18"/>
          <w:szCs w:val="18"/>
          <w:lang w:eastAsia="ko-KR"/>
        </w:rPr>
        <w:t>Would you be interested in hosting more than one student?   __YES   __</w:t>
      </w:r>
      <w:r w:rsidRPr="001731C6">
        <w:rPr>
          <w:rFonts w:ascii="Calibri" w:eastAsia="SimSun" w:hAnsi="Calibri" w:cs="Arial" w:hint="eastAsia"/>
          <w:sz w:val="18"/>
          <w:szCs w:val="18"/>
          <w:lang w:eastAsia="zh-CN"/>
        </w:rPr>
        <w:t xml:space="preserve"> </w:t>
      </w:r>
      <w:r w:rsidRPr="001731C6">
        <w:rPr>
          <w:rFonts w:ascii="Calibri" w:eastAsia="MS Mincho" w:hAnsi="Calibri" w:cs="Arial"/>
          <w:sz w:val="18"/>
          <w:szCs w:val="18"/>
          <w:lang w:eastAsia="ko-KR"/>
        </w:rPr>
        <w:t>NO</w:t>
      </w:r>
    </w:p>
    <w:p w14:paraId="0943E8CA"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r w:rsidRPr="001731C6">
        <w:rPr>
          <w:rFonts w:ascii="Calibri" w:eastAsia="SimSun" w:hAnsi="Calibri" w:cs="Arial" w:hint="eastAsia"/>
          <w:sz w:val="18"/>
          <w:szCs w:val="18"/>
          <w:lang w:eastAsia="zh-CN"/>
        </w:rPr>
        <w:t xml:space="preserve">        </w:t>
      </w:r>
      <w:r w:rsidRPr="001731C6">
        <w:rPr>
          <w:rFonts w:ascii="Calibri" w:eastAsia="MS Mincho" w:hAnsi="Calibri" w:cs="Arial"/>
          <w:sz w:val="18"/>
          <w:szCs w:val="18"/>
          <w:lang w:eastAsia="ko-KR"/>
        </w:rPr>
        <w:t>(No more than two students may be hosted at a time)</w:t>
      </w:r>
    </w:p>
    <w:p w14:paraId="0D4650E6" w14:textId="1FA4534F" w:rsidR="001731C6" w:rsidRPr="001731C6" w:rsidRDefault="001731C6" w:rsidP="001731C6">
      <w:pPr>
        <w:widowControl w:val="0"/>
        <w:autoSpaceDE w:val="0"/>
        <w:autoSpaceDN w:val="0"/>
        <w:adjustRightInd w:val="0"/>
        <w:rPr>
          <w:rFonts w:ascii="Calibri" w:eastAsia="SimSun" w:hAnsi="Calibri" w:cs="Arial"/>
          <w:sz w:val="18"/>
          <w:szCs w:val="18"/>
          <w:lang w:eastAsia="zh-CN"/>
        </w:rPr>
      </w:pPr>
      <w:r w:rsidRPr="001731C6">
        <w:rPr>
          <w:rFonts w:ascii="Calibri" w:eastAsia="SimSun" w:hAnsi="Calibri" w:cs="Arial" w:hint="eastAsia"/>
          <w:sz w:val="18"/>
          <w:szCs w:val="18"/>
          <w:lang w:eastAsia="zh-CN"/>
        </w:rPr>
        <w:t xml:space="preserve">        (I </w:t>
      </w:r>
      <w:r w:rsidRPr="00700546">
        <w:rPr>
          <w:rFonts w:ascii="Calibri" w:eastAsia="MS Mincho" w:hAnsi="Calibri" w:cs="Arial" w:hint="eastAsia"/>
          <w:sz w:val="18"/>
          <w:szCs w:val="18"/>
          <w:lang w:eastAsia="ko-KR"/>
        </w:rPr>
        <w:t xml:space="preserve">understand all </w:t>
      </w:r>
      <w:proofErr w:type="spellStart"/>
      <w:r w:rsidR="00181950">
        <w:rPr>
          <w:rFonts w:ascii="Calibri" w:eastAsia="MS Mincho" w:hAnsi="Calibri" w:cs="Arial"/>
          <w:sz w:val="18"/>
          <w:szCs w:val="18"/>
          <w:lang w:eastAsia="ko-KR"/>
        </w:rPr>
        <w:t>AnB</w:t>
      </w:r>
      <w:proofErr w:type="spellEnd"/>
      <w:r w:rsidR="00181950">
        <w:rPr>
          <w:rFonts w:ascii="Calibri" w:eastAsia="MS Mincho" w:hAnsi="Calibri" w:cs="Arial"/>
          <w:sz w:val="18"/>
          <w:szCs w:val="18"/>
          <w:lang w:eastAsia="ko-KR"/>
        </w:rPr>
        <w:t xml:space="preserve"> Education</w:t>
      </w:r>
      <w:r w:rsidR="00677DD0">
        <w:rPr>
          <w:rFonts w:ascii="Calibri" w:eastAsia="MS Mincho" w:hAnsi="Calibri" w:cs="Arial"/>
          <w:sz w:val="18"/>
          <w:szCs w:val="18"/>
          <w:lang w:eastAsia="ko-KR"/>
        </w:rPr>
        <w:t xml:space="preserve"> </w:t>
      </w:r>
      <w:r w:rsidRPr="00700546">
        <w:rPr>
          <w:rFonts w:ascii="Calibri" w:eastAsia="MS Mincho" w:hAnsi="Calibri" w:cs="Arial" w:hint="eastAsia"/>
          <w:sz w:val="18"/>
          <w:szCs w:val="18"/>
          <w:lang w:eastAsia="ko-KR"/>
        </w:rPr>
        <w:t>students must</w:t>
      </w:r>
      <w:r w:rsidRPr="001731C6">
        <w:rPr>
          <w:rFonts w:ascii="Calibri" w:eastAsia="SimSun" w:hAnsi="Calibri" w:cs="Arial" w:hint="eastAsia"/>
          <w:sz w:val="18"/>
          <w:szCs w:val="18"/>
          <w:lang w:eastAsia="zh-CN"/>
        </w:rPr>
        <w:t xml:space="preserve"> have a private bedroom)</w:t>
      </w:r>
    </w:p>
    <w:p w14:paraId="5D9A2DEB"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7EE06A35"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02576B4B" w14:textId="77777777" w:rsidR="001731C6" w:rsidRPr="001731C6" w:rsidRDefault="001731C6" w:rsidP="001731C6">
      <w:pPr>
        <w:widowControl w:val="0"/>
        <w:numPr>
          <w:ilvl w:val="0"/>
          <w:numId w:val="37"/>
        </w:numPr>
        <w:wordWrap w:val="0"/>
        <w:autoSpaceDE w:val="0"/>
        <w:autoSpaceDN w:val="0"/>
        <w:adjustRightInd w:val="0"/>
        <w:contextualSpacing/>
        <w:jc w:val="both"/>
        <w:rPr>
          <w:rFonts w:ascii="Calibri" w:eastAsia="SimSun" w:hAnsi="Calibri" w:cs="Arial"/>
          <w:sz w:val="18"/>
          <w:szCs w:val="18"/>
          <w:lang w:eastAsia="zh-CN"/>
        </w:rPr>
      </w:pPr>
      <w:r w:rsidRPr="001731C6">
        <w:rPr>
          <w:rFonts w:ascii="Calibri" w:eastAsia="SimSun" w:hAnsi="Calibri" w:cs="Arial" w:hint="eastAsia"/>
          <w:sz w:val="18"/>
          <w:szCs w:val="18"/>
          <w:lang w:eastAsia="zh-CN"/>
        </w:rPr>
        <w:t xml:space="preserve">Will you host a student with minor allergies?   </w:t>
      </w:r>
      <w:r w:rsidRPr="001731C6">
        <w:rPr>
          <w:rFonts w:ascii="Calibri" w:eastAsia="SimSun" w:hAnsi="Calibri" w:cs="Arial"/>
          <w:sz w:val="18"/>
          <w:szCs w:val="18"/>
          <w:lang w:eastAsia="zh-CN"/>
        </w:rPr>
        <w:t>__</w:t>
      </w:r>
      <w:r w:rsidRPr="001731C6">
        <w:rPr>
          <w:rFonts w:ascii="Calibri" w:eastAsia="SimSun" w:hAnsi="Calibri" w:cs="Arial" w:hint="eastAsia"/>
          <w:sz w:val="18"/>
          <w:szCs w:val="18"/>
          <w:lang w:eastAsia="zh-CN"/>
        </w:rPr>
        <w:t xml:space="preserve">YES    </w:t>
      </w:r>
      <w:r w:rsidRPr="001731C6">
        <w:rPr>
          <w:rFonts w:ascii="Calibri" w:eastAsia="SimSun" w:hAnsi="Calibri" w:cs="Arial"/>
          <w:sz w:val="18"/>
          <w:szCs w:val="18"/>
          <w:lang w:eastAsia="zh-CN"/>
        </w:rPr>
        <w:t>__</w:t>
      </w:r>
      <w:r w:rsidRPr="001731C6">
        <w:rPr>
          <w:rFonts w:ascii="Calibri" w:eastAsia="SimSun" w:hAnsi="Calibri" w:cs="Arial" w:hint="eastAsia"/>
          <w:sz w:val="18"/>
          <w:szCs w:val="18"/>
          <w:lang w:eastAsia="zh-CN"/>
        </w:rPr>
        <w:t>NO</w:t>
      </w:r>
    </w:p>
    <w:p w14:paraId="6EBBCF45" w14:textId="77777777" w:rsidR="001731C6" w:rsidRPr="001731C6" w:rsidRDefault="001731C6" w:rsidP="001731C6">
      <w:pPr>
        <w:widowControl w:val="0"/>
        <w:wordWrap w:val="0"/>
        <w:autoSpaceDE w:val="0"/>
        <w:autoSpaceDN w:val="0"/>
        <w:ind w:left="720"/>
        <w:contextualSpacing/>
        <w:jc w:val="both"/>
        <w:rPr>
          <w:rFonts w:ascii="Calibri" w:eastAsia="SimSun" w:hAnsi="Calibri" w:cs="Arial"/>
          <w:sz w:val="18"/>
          <w:szCs w:val="18"/>
          <w:lang w:eastAsia="zh-CN"/>
        </w:rPr>
      </w:pPr>
    </w:p>
    <w:p w14:paraId="360B7EA8" w14:textId="77777777" w:rsidR="001731C6" w:rsidRPr="001731C6" w:rsidRDefault="001731C6" w:rsidP="001731C6">
      <w:pPr>
        <w:widowControl w:val="0"/>
        <w:numPr>
          <w:ilvl w:val="0"/>
          <w:numId w:val="37"/>
        </w:numPr>
        <w:wordWrap w:val="0"/>
        <w:autoSpaceDE w:val="0"/>
        <w:autoSpaceDN w:val="0"/>
        <w:adjustRightInd w:val="0"/>
        <w:contextualSpacing/>
        <w:jc w:val="both"/>
        <w:rPr>
          <w:rFonts w:ascii="Calibri" w:eastAsia="SimSun" w:hAnsi="Calibri" w:cs="Arial"/>
          <w:sz w:val="18"/>
          <w:szCs w:val="18"/>
          <w:lang w:eastAsia="zh-CN"/>
        </w:rPr>
      </w:pPr>
      <w:r w:rsidRPr="001731C6">
        <w:rPr>
          <w:rFonts w:ascii="Calibri" w:eastAsia="SimSun" w:hAnsi="Calibri" w:cs="Arial" w:hint="eastAsia"/>
          <w:sz w:val="18"/>
          <w:szCs w:val="18"/>
          <w:lang w:eastAsia="zh-CN"/>
        </w:rPr>
        <w:t>Are you willing to consider hosting a student with minor special needs?  YES    NO</w:t>
      </w:r>
    </w:p>
    <w:p w14:paraId="7206D5B6"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r w:rsidRPr="001731C6">
        <w:rPr>
          <w:rFonts w:ascii="Calibri" w:eastAsia="SimSun" w:hAnsi="Calibri" w:cs="Arial" w:hint="eastAsia"/>
          <w:sz w:val="18"/>
          <w:szCs w:val="18"/>
          <w:lang w:eastAsia="zh-CN"/>
        </w:rPr>
        <w:t xml:space="preserve">        If yes, do you have any specialized training or experience that would be pertinent? Please describe</w:t>
      </w:r>
    </w:p>
    <w:p w14:paraId="0B41896D" w14:textId="77777777" w:rsidR="001731C6" w:rsidRPr="001731C6" w:rsidRDefault="001731C6" w:rsidP="001731C6">
      <w:pPr>
        <w:widowControl w:val="0"/>
        <w:autoSpaceDE w:val="0"/>
        <w:autoSpaceDN w:val="0"/>
        <w:adjustRightInd w:val="0"/>
        <w:rPr>
          <w:rFonts w:ascii="Calibri" w:eastAsia="SimSun" w:hAnsi="Calibri" w:cs="Arial"/>
          <w:sz w:val="18"/>
          <w:szCs w:val="18"/>
          <w:lang w:eastAsia="zh-CN"/>
        </w:rPr>
      </w:pPr>
    </w:p>
    <w:p w14:paraId="6C41DA0F" w14:textId="77777777" w:rsidR="001731C6" w:rsidRPr="001731C6" w:rsidRDefault="001731C6" w:rsidP="001731C6">
      <w:pPr>
        <w:widowControl w:val="0"/>
        <w:autoSpaceDE w:val="0"/>
        <w:autoSpaceDN w:val="0"/>
        <w:adjustRightInd w:val="0"/>
        <w:rPr>
          <w:rFonts w:ascii="Calibri" w:eastAsia="SimSun" w:hAnsi="Calibri" w:cs="Arial"/>
          <w:b/>
          <w:bCs/>
          <w:sz w:val="18"/>
          <w:szCs w:val="18"/>
          <w:lang w:eastAsia="zh-CN"/>
        </w:rPr>
      </w:pPr>
    </w:p>
    <w:p w14:paraId="35576BE2" w14:textId="77777777" w:rsidR="001731C6" w:rsidRPr="001731C6" w:rsidRDefault="001731C6" w:rsidP="001731C6">
      <w:pPr>
        <w:widowControl w:val="0"/>
        <w:numPr>
          <w:ilvl w:val="0"/>
          <w:numId w:val="37"/>
        </w:numPr>
        <w:wordWrap w:val="0"/>
        <w:autoSpaceDE w:val="0"/>
        <w:autoSpaceDN w:val="0"/>
        <w:adjustRightInd w:val="0"/>
        <w:contextualSpacing/>
        <w:jc w:val="both"/>
        <w:rPr>
          <w:rFonts w:ascii="Calibri" w:eastAsia="SimSun" w:hAnsi="Calibri" w:cs="Arial"/>
          <w:b/>
          <w:bCs/>
          <w:sz w:val="18"/>
          <w:szCs w:val="18"/>
          <w:lang w:eastAsia="zh-CN"/>
        </w:rPr>
      </w:pPr>
      <w:r w:rsidRPr="001731C6">
        <w:rPr>
          <w:rFonts w:ascii="Calibri" w:eastAsia="SimSun" w:hAnsi="Calibri" w:cs="Arial" w:hint="eastAsia"/>
          <w:bCs/>
          <w:sz w:val="18"/>
          <w:szCs w:val="18"/>
          <w:lang w:eastAsia="zh-CN"/>
        </w:rPr>
        <w:t xml:space="preserve">Do any members of the family smoke indoors?  </w:t>
      </w:r>
      <w:r w:rsidRPr="001731C6">
        <w:rPr>
          <w:rFonts w:ascii="Calibri" w:eastAsia="SimSun" w:hAnsi="Calibri" w:cs="Arial"/>
          <w:bCs/>
          <w:sz w:val="18"/>
          <w:szCs w:val="18"/>
          <w:lang w:eastAsia="zh-CN"/>
        </w:rPr>
        <w:t>__</w:t>
      </w:r>
      <w:r w:rsidRPr="001731C6">
        <w:rPr>
          <w:rFonts w:ascii="Calibri" w:eastAsia="SimSun" w:hAnsi="Calibri" w:cs="Arial" w:hint="eastAsia"/>
          <w:bCs/>
          <w:sz w:val="18"/>
          <w:szCs w:val="18"/>
          <w:lang w:eastAsia="zh-CN"/>
        </w:rPr>
        <w:t xml:space="preserve">YES   </w:t>
      </w:r>
      <w:r w:rsidRPr="001731C6">
        <w:rPr>
          <w:rFonts w:ascii="Calibri" w:eastAsia="SimSun" w:hAnsi="Calibri" w:cs="Arial"/>
          <w:bCs/>
          <w:sz w:val="18"/>
          <w:szCs w:val="18"/>
          <w:lang w:eastAsia="zh-CN"/>
        </w:rPr>
        <w:t>__</w:t>
      </w:r>
      <w:r w:rsidRPr="001731C6">
        <w:rPr>
          <w:rFonts w:ascii="Calibri" w:eastAsia="SimSun" w:hAnsi="Calibri" w:cs="Arial" w:hint="eastAsia"/>
          <w:bCs/>
          <w:sz w:val="18"/>
          <w:szCs w:val="18"/>
          <w:lang w:eastAsia="zh-CN"/>
        </w:rPr>
        <w:t>NO</w:t>
      </w:r>
    </w:p>
    <w:p w14:paraId="75D28F4C" w14:textId="77777777" w:rsidR="001731C6" w:rsidRPr="001731C6" w:rsidRDefault="001731C6" w:rsidP="001731C6">
      <w:pPr>
        <w:widowControl w:val="0"/>
        <w:autoSpaceDE w:val="0"/>
        <w:autoSpaceDN w:val="0"/>
        <w:adjustRightInd w:val="0"/>
        <w:rPr>
          <w:rFonts w:ascii="Calibri" w:eastAsia="SimSun" w:hAnsi="Calibri" w:cs="Arial"/>
          <w:b/>
          <w:bCs/>
          <w:sz w:val="18"/>
          <w:szCs w:val="18"/>
          <w:lang w:eastAsia="zh-CN"/>
        </w:rPr>
      </w:pPr>
    </w:p>
    <w:p w14:paraId="29D03A6A" w14:textId="32E4A20C" w:rsidR="001731C6" w:rsidRPr="001731C6" w:rsidRDefault="001731C6" w:rsidP="001731C6">
      <w:pPr>
        <w:widowControl w:val="0"/>
        <w:numPr>
          <w:ilvl w:val="0"/>
          <w:numId w:val="33"/>
        </w:numPr>
        <w:wordWrap w:val="0"/>
        <w:autoSpaceDE w:val="0"/>
        <w:autoSpaceDN w:val="0"/>
        <w:adjustRightInd w:val="0"/>
        <w:contextualSpacing/>
        <w:jc w:val="both"/>
        <w:rPr>
          <w:rFonts w:ascii="Calibri" w:eastAsia="MS Mincho" w:hAnsi="Calibri" w:cs="Arial"/>
          <w:b/>
          <w:bCs/>
          <w:sz w:val="18"/>
          <w:szCs w:val="18"/>
          <w:lang w:eastAsia="ko-KR"/>
        </w:rPr>
      </w:pPr>
      <w:r w:rsidRPr="001731C6">
        <w:rPr>
          <w:rFonts w:ascii="Calibri" w:eastAsia="MS Mincho" w:hAnsi="Calibri"/>
          <w:sz w:val="18"/>
          <w:szCs w:val="18"/>
          <w:lang w:eastAsia="ko-KR"/>
        </w:rPr>
        <w:t xml:space="preserve">Do you </w:t>
      </w:r>
      <w:r w:rsidRPr="00700546">
        <w:rPr>
          <w:rFonts w:ascii="Calibri" w:eastAsia="SimSun" w:hAnsi="Calibri" w:cs="Arial"/>
          <w:sz w:val="18"/>
          <w:szCs w:val="18"/>
          <w:lang w:eastAsia="zh-CN"/>
        </w:rPr>
        <w:t xml:space="preserve">grant </w:t>
      </w:r>
      <w:proofErr w:type="spellStart"/>
      <w:r w:rsidR="00181950">
        <w:rPr>
          <w:rFonts w:ascii="Calibri" w:eastAsia="SimSun" w:hAnsi="Calibri" w:cs="Arial"/>
          <w:sz w:val="18"/>
          <w:szCs w:val="18"/>
          <w:lang w:eastAsia="zh-CN"/>
        </w:rPr>
        <w:t>AnB</w:t>
      </w:r>
      <w:proofErr w:type="spellEnd"/>
      <w:r w:rsidR="00181950">
        <w:rPr>
          <w:rFonts w:ascii="Calibri" w:eastAsia="SimSun" w:hAnsi="Calibri" w:cs="Arial"/>
          <w:sz w:val="18"/>
          <w:szCs w:val="18"/>
          <w:lang w:eastAsia="zh-CN"/>
        </w:rPr>
        <w:t xml:space="preserve"> Education</w:t>
      </w:r>
      <w:r w:rsidR="00700546">
        <w:rPr>
          <w:rFonts w:ascii="Calibri" w:eastAsia="SimSun" w:hAnsi="Calibri" w:cs="Arial"/>
          <w:sz w:val="18"/>
          <w:szCs w:val="18"/>
          <w:lang w:eastAsia="zh-CN"/>
        </w:rPr>
        <w:t xml:space="preserve"> </w:t>
      </w:r>
      <w:r w:rsidRPr="00700546">
        <w:rPr>
          <w:rFonts w:ascii="Calibri" w:eastAsia="SimSun" w:hAnsi="Calibri" w:cs="Arial"/>
          <w:sz w:val="18"/>
          <w:szCs w:val="18"/>
          <w:lang w:eastAsia="zh-CN"/>
        </w:rPr>
        <w:t>permission to</w:t>
      </w:r>
      <w:r w:rsidRPr="001731C6">
        <w:rPr>
          <w:rFonts w:ascii="Calibri" w:eastAsia="MS Mincho" w:hAnsi="Calibri"/>
          <w:sz w:val="18"/>
          <w:szCs w:val="18"/>
          <w:lang w:eastAsia="ko-KR"/>
        </w:rPr>
        <w:t xml:space="preserve"> use your photos for publicity and educational purposes?  __YES   __NO </w:t>
      </w:r>
    </w:p>
    <w:p w14:paraId="345DCC40"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0D7181A1"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5686B0D0"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083A05AA" w14:textId="77777777" w:rsidR="001731C6" w:rsidRPr="001731C6" w:rsidRDefault="001731C6" w:rsidP="001731C6">
      <w:pPr>
        <w:widowControl w:val="0"/>
        <w:autoSpaceDE w:val="0"/>
        <w:autoSpaceDN w:val="0"/>
        <w:adjustRightInd w:val="0"/>
        <w:rPr>
          <w:rFonts w:ascii="Calibri" w:eastAsia="MS Mincho" w:hAnsi="Calibri" w:cs="Arial"/>
          <w:b/>
          <w:bCs/>
          <w:sz w:val="18"/>
          <w:szCs w:val="18"/>
          <w:lang w:eastAsia="ko-KR"/>
        </w:rPr>
      </w:pPr>
    </w:p>
    <w:p w14:paraId="34F80607" w14:textId="77777777" w:rsidR="001731C6" w:rsidRPr="001731C6" w:rsidRDefault="001731C6" w:rsidP="001731C6">
      <w:pPr>
        <w:autoSpaceDE w:val="0"/>
        <w:autoSpaceDN w:val="0"/>
        <w:adjustRightInd w:val="0"/>
        <w:rPr>
          <w:rFonts w:ascii="Calibri" w:eastAsia="MS Mincho" w:hAnsi="Calibri" w:cs="Arial"/>
          <w:b/>
          <w:i/>
          <w:iCs/>
          <w:sz w:val="18"/>
          <w:szCs w:val="18"/>
          <w:lang w:eastAsia="ko-KR"/>
        </w:rPr>
      </w:pPr>
    </w:p>
    <w:p w14:paraId="2A0C0805" w14:textId="77777777" w:rsidR="001731C6" w:rsidRPr="001731C6" w:rsidRDefault="001731C6" w:rsidP="001731C6">
      <w:pPr>
        <w:autoSpaceDE w:val="0"/>
        <w:autoSpaceDN w:val="0"/>
        <w:adjustRightInd w:val="0"/>
        <w:rPr>
          <w:rFonts w:ascii="Calibri" w:eastAsia="MS Mincho" w:hAnsi="Calibri" w:cs="Arial"/>
          <w:b/>
          <w:i/>
          <w:iCs/>
          <w:sz w:val="18"/>
          <w:szCs w:val="18"/>
          <w:lang w:eastAsia="ko-KR"/>
        </w:rPr>
      </w:pPr>
    </w:p>
    <w:p w14:paraId="2A9C7A9D" w14:textId="77777777" w:rsidR="001731C6" w:rsidRPr="001731C6" w:rsidRDefault="001731C6" w:rsidP="001731C6">
      <w:pPr>
        <w:autoSpaceDE w:val="0"/>
        <w:autoSpaceDN w:val="0"/>
        <w:adjustRightInd w:val="0"/>
        <w:rPr>
          <w:rFonts w:ascii="Calibri" w:eastAsia="MS Mincho" w:hAnsi="Calibri" w:cs="Arial"/>
          <w:b/>
          <w:i/>
          <w:iCs/>
          <w:sz w:val="18"/>
          <w:szCs w:val="18"/>
          <w:lang w:eastAsia="ko-KR"/>
        </w:rPr>
      </w:pPr>
    </w:p>
    <w:p w14:paraId="5018A7DC" w14:textId="77777777" w:rsidR="001731C6" w:rsidRPr="001731C6" w:rsidRDefault="001731C6" w:rsidP="001731C6">
      <w:pPr>
        <w:autoSpaceDE w:val="0"/>
        <w:autoSpaceDN w:val="0"/>
        <w:adjustRightInd w:val="0"/>
        <w:rPr>
          <w:rFonts w:ascii="Calibri" w:eastAsia="MS Mincho" w:hAnsi="Calibri" w:cs="Arial"/>
          <w:b/>
          <w:i/>
          <w:iCs/>
          <w:sz w:val="18"/>
          <w:szCs w:val="18"/>
          <w:lang w:eastAsia="ko-KR"/>
        </w:rPr>
      </w:pPr>
    </w:p>
    <w:p w14:paraId="5CEC800E" w14:textId="77777777" w:rsidR="001731C6" w:rsidRPr="001731C6" w:rsidRDefault="001731C6" w:rsidP="001731C6">
      <w:pPr>
        <w:autoSpaceDE w:val="0"/>
        <w:autoSpaceDN w:val="0"/>
        <w:adjustRightInd w:val="0"/>
        <w:rPr>
          <w:rFonts w:ascii="Calibri" w:eastAsia="MS Mincho" w:hAnsi="Calibri" w:cs="Arial"/>
          <w:b/>
          <w:i/>
          <w:iCs/>
          <w:sz w:val="18"/>
          <w:szCs w:val="18"/>
          <w:lang w:eastAsia="ko-KR"/>
        </w:rPr>
      </w:pPr>
    </w:p>
    <w:p w14:paraId="77F990D1" w14:textId="77777777" w:rsidR="001731C6" w:rsidRPr="001731C6" w:rsidRDefault="001731C6" w:rsidP="001731C6">
      <w:pPr>
        <w:autoSpaceDE w:val="0"/>
        <w:autoSpaceDN w:val="0"/>
        <w:adjustRightInd w:val="0"/>
        <w:rPr>
          <w:rFonts w:ascii="Calibri" w:eastAsia="SimSun" w:hAnsi="Calibri" w:cs="Arial"/>
          <w:b/>
          <w:i/>
          <w:iCs/>
          <w:sz w:val="18"/>
          <w:szCs w:val="18"/>
          <w:lang w:eastAsia="zh-CN"/>
        </w:rPr>
      </w:pPr>
    </w:p>
    <w:p w14:paraId="3C35AC2B" w14:textId="77777777" w:rsidR="001731C6" w:rsidRPr="001731C6" w:rsidRDefault="001731C6" w:rsidP="001731C6">
      <w:pPr>
        <w:autoSpaceDE w:val="0"/>
        <w:autoSpaceDN w:val="0"/>
        <w:adjustRightInd w:val="0"/>
        <w:rPr>
          <w:rFonts w:ascii="Calibri" w:eastAsia="SimSun" w:hAnsi="Calibri" w:cs="Arial"/>
          <w:b/>
          <w:i/>
          <w:iCs/>
          <w:sz w:val="18"/>
          <w:szCs w:val="18"/>
          <w:lang w:eastAsia="zh-CN"/>
        </w:rPr>
      </w:pPr>
    </w:p>
    <w:p w14:paraId="721ACC67" w14:textId="77777777" w:rsidR="001731C6" w:rsidRPr="001731C6" w:rsidRDefault="001731C6" w:rsidP="001731C6">
      <w:pPr>
        <w:autoSpaceDE w:val="0"/>
        <w:autoSpaceDN w:val="0"/>
        <w:adjustRightInd w:val="0"/>
        <w:rPr>
          <w:rFonts w:ascii="Calibri" w:eastAsia="MS Mincho" w:hAnsi="Calibri" w:cs="Arial"/>
          <w:b/>
          <w:i/>
          <w:iCs/>
          <w:sz w:val="18"/>
          <w:szCs w:val="18"/>
          <w:lang w:eastAsia="ko-KR"/>
        </w:rPr>
      </w:pPr>
    </w:p>
    <w:p w14:paraId="09208302" w14:textId="77777777" w:rsidR="001731C6" w:rsidRPr="001731C6" w:rsidRDefault="001731C6" w:rsidP="001731C6">
      <w:pPr>
        <w:autoSpaceDE w:val="0"/>
        <w:autoSpaceDN w:val="0"/>
        <w:adjustRightInd w:val="0"/>
        <w:rPr>
          <w:rFonts w:ascii="Calibri" w:eastAsia="SimSun" w:hAnsi="Calibri" w:cs="Arial"/>
          <w:b/>
          <w:i/>
          <w:iCs/>
          <w:sz w:val="18"/>
          <w:szCs w:val="18"/>
          <w:lang w:eastAsia="zh-CN"/>
        </w:rPr>
      </w:pPr>
    </w:p>
    <w:p w14:paraId="3F4E934E" w14:textId="77777777" w:rsidR="001731C6" w:rsidRPr="001731C6" w:rsidRDefault="001731C6" w:rsidP="001731C6">
      <w:pPr>
        <w:autoSpaceDE w:val="0"/>
        <w:autoSpaceDN w:val="0"/>
        <w:adjustRightInd w:val="0"/>
        <w:rPr>
          <w:rFonts w:ascii="Calibri" w:eastAsia="MS Mincho" w:hAnsi="Calibri" w:cs="Arial"/>
          <w:b/>
          <w:i/>
          <w:iCs/>
          <w:sz w:val="18"/>
          <w:szCs w:val="18"/>
          <w:lang w:eastAsia="ko-KR"/>
        </w:rPr>
      </w:pPr>
    </w:p>
    <w:p w14:paraId="1BE340A3" w14:textId="77777777" w:rsidR="001731C6" w:rsidRDefault="001731C6" w:rsidP="001731C6">
      <w:pPr>
        <w:autoSpaceDE w:val="0"/>
        <w:autoSpaceDN w:val="0"/>
        <w:adjustRightInd w:val="0"/>
        <w:rPr>
          <w:rFonts w:ascii="Calibri" w:eastAsia="MS Mincho" w:hAnsi="Calibri" w:cs="Arial"/>
          <w:b/>
          <w:i/>
          <w:iCs/>
          <w:sz w:val="18"/>
          <w:szCs w:val="18"/>
          <w:lang w:eastAsia="ko-KR"/>
        </w:rPr>
      </w:pPr>
    </w:p>
    <w:p w14:paraId="78335E5D" w14:textId="77777777" w:rsidR="001731C6" w:rsidRDefault="001731C6" w:rsidP="001731C6">
      <w:pPr>
        <w:autoSpaceDE w:val="0"/>
        <w:autoSpaceDN w:val="0"/>
        <w:adjustRightInd w:val="0"/>
        <w:rPr>
          <w:rFonts w:ascii="Calibri" w:eastAsia="MS Mincho" w:hAnsi="Calibri" w:cs="Arial"/>
          <w:b/>
          <w:i/>
          <w:iCs/>
          <w:sz w:val="18"/>
          <w:szCs w:val="18"/>
          <w:lang w:eastAsia="ko-KR"/>
        </w:rPr>
      </w:pPr>
    </w:p>
    <w:p w14:paraId="65B81BFB" w14:textId="77777777" w:rsidR="001731C6" w:rsidRDefault="001731C6" w:rsidP="001731C6">
      <w:pPr>
        <w:autoSpaceDE w:val="0"/>
        <w:autoSpaceDN w:val="0"/>
        <w:adjustRightInd w:val="0"/>
        <w:rPr>
          <w:rFonts w:ascii="Calibri" w:eastAsia="MS Mincho" w:hAnsi="Calibri" w:cs="Arial"/>
          <w:b/>
          <w:i/>
          <w:iCs/>
          <w:sz w:val="18"/>
          <w:szCs w:val="18"/>
          <w:lang w:eastAsia="ko-KR"/>
        </w:rPr>
      </w:pPr>
    </w:p>
    <w:p w14:paraId="4475FE4A" w14:textId="77777777" w:rsidR="001731C6" w:rsidRPr="001731C6" w:rsidRDefault="001731C6" w:rsidP="001731C6">
      <w:pPr>
        <w:autoSpaceDE w:val="0"/>
        <w:autoSpaceDN w:val="0"/>
        <w:adjustRightInd w:val="0"/>
        <w:rPr>
          <w:rFonts w:ascii="Calibri" w:eastAsia="MS Mincho" w:hAnsi="Calibri" w:cs="Arial"/>
          <w:b/>
          <w:bCs/>
          <w:sz w:val="18"/>
          <w:szCs w:val="18"/>
          <w:lang w:eastAsia="ko-KR"/>
        </w:rPr>
      </w:pPr>
      <w:r w:rsidRPr="001731C6">
        <w:rPr>
          <w:rFonts w:ascii="Calibri" w:eastAsia="MS Mincho" w:hAnsi="Calibri" w:cs="Arial"/>
          <w:b/>
          <w:i/>
          <w:iCs/>
          <w:sz w:val="18"/>
          <w:szCs w:val="18"/>
          <w:lang w:eastAsia="ko-KR"/>
        </w:rPr>
        <w:t>The U.S. Department of State requires that photographs of the host family home’s exterior and grounds, kitchen, student’s bedroom, student’s bathroom, and family and living areas be included in this application. Please submit the photos either by email or hard copy.</w:t>
      </w:r>
    </w:p>
    <w:p w14:paraId="7DA92662"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5D328512" w14:textId="3B2DB5F1" w:rsidR="001731C6" w:rsidRPr="001731C6" w:rsidRDefault="001731C6" w:rsidP="001731C6">
      <w:pPr>
        <w:widowControl w:val="0"/>
        <w:autoSpaceDE w:val="0"/>
        <w:autoSpaceDN w:val="0"/>
        <w:adjustRightInd w:val="0"/>
        <w:rPr>
          <w:rFonts w:ascii="Calibri" w:eastAsia="MS Mincho" w:hAnsi="Calibri" w:cs="Arial"/>
          <w:sz w:val="18"/>
          <w:szCs w:val="18"/>
          <w:lang w:eastAsia="ko-KR"/>
        </w:rPr>
      </w:pPr>
      <w:r w:rsidRPr="001731C6">
        <w:rPr>
          <w:rFonts w:ascii="Calibri" w:eastAsia="MS Mincho" w:hAnsi="Calibri" w:cs="Arial"/>
          <w:sz w:val="18"/>
          <w:szCs w:val="18"/>
          <w:lang w:eastAsia="ko-KR"/>
        </w:rPr>
        <w:t xml:space="preserve">I, the undersigned, have, to the best of my knowledge, answered the questions in this application form accurately and truthfully. I understand that knowingly and willfully providing false information to </w:t>
      </w:r>
      <w:proofErr w:type="spellStart"/>
      <w:r w:rsidR="00181950">
        <w:rPr>
          <w:rFonts w:ascii="Calibri" w:eastAsia="MS Mincho" w:hAnsi="Calibri" w:cs="Arial"/>
          <w:sz w:val="18"/>
          <w:szCs w:val="18"/>
          <w:lang w:eastAsia="ko-KR"/>
        </w:rPr>
        <w:t>AnB</w:t>
      </w:r>
      <w:proofErr w:type="spellEnd"/>
      <w:r w:rsidR="00181950">
        <w:rPr>
          <w:rFonts w:ascii="Calibri" w:eastAsia="MS Mincho" w:hAnsi="Calibri" w:cs="Arial"/>
          <w:sz w:val="18"/>
          <w:szCs w:val="18"/>
          <w:lang w:eastAsia="ko-KR"/>
        </w:rPr>
        <w:t xml:space="preserve"> Education</w:t>
      </w:r>
      <w:r w:rsidR="00700546">
        <w:rPr>
          <w:rFonts w:ascii="Calibri" w:eastAsia="MS Mincho" w:hAnsi="Calibri" w:cs="Arial"/>
          <w:sz w:val="18"/>
          <w:szCs w:val="18"/>
          <w:lang w:eastAsia="ko-KR"/>
        </w:rPr>
        <w:t xml:space="preserve"> </w:t>
      </w:r>
      <w:r w:rsidRPr="001731C6">
        <w:rPr>
          <w:rFonts w:ascii="Calibri" w:eastAsia="MS Mincho" w:hAnsi="Calibri" w:cs="Arial"/>
          <w:sz w:val="18"/>
          <w:szCs w:val="18"/>
          <w:lang w:eastAsia="ko-KR"/>
        </w:rPr>
        <w:t>will result in immediate expulsion from the program and possible legal action.</w:t>
      </w:r>
    </w:p>
    <w:p w14:paraId="7627ECF6"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r w:rsidRPr="001731C6">
        <w:rPr>
          <w:rFonts w:ascii="Malgun Gothic" w:eastAsia="MS Mincho" w:hAnsi="Malgun Gothic"/>
          <w:noProof/>
          <w:kern w:val="2"/>
          <w:sz w:val="20"/>
          <w:szCs w:val="22"/>
        </w:rPr>
        <mc:AlternateContent>
          <mc:Choice Requires="wps">
            <w:drawing>
              <wp:anchor distT="0" distB="0" distL="114300" distR="114300" simplePos="0" relativeHeight="251659264" behindDoc="0" locked="0" layoutInCell="1" allowOverlap="1" wp14:anchorId="05ED5429" wp14:editId="7CC24E48">
                <wp:simplePos x="0" y="0"/>
                <wp:positionH relativeFrom="column">
                  <wp:posOffset>0</wp:posOffset>
                </wp:positionH>
                <wp:positionV relativeFrom="paragraph">
                  <wp:posOffset>142875</wp:posOffset>
                </wp:positionV>
                <wp:extent cx="5819775" cy="74295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5819775" cy="742950"/>
                        </a:xfrm>
                        <a:prstGeom prst="rect">
                          <a:avLst/>
                        </a:prstGeom>
                        <a:noFill/>
                        <a:ln w="6350">
                          <a:solidFill>
                            <a:prstClr val="black"/>
                          </a:solidFill>
                        </a:ln>
                        <a:effectLst/>
                      </wps:spPr>
                      <wps:txbx>
                        <w:txbxContent>
                          <w:p w14:paraId="35832639" w14:textId="77777777" w:rsidR="001731C6" w:rsidRDefault="001731C6" w:rsidP="001731C6">
                            <w:pPr>
                              <w:adjustRightInd w:val="0"/>
                              <w:rPr>
                                <w:rFonts w:ascii="Calibri" w:hAnsi="Calibri" w:cs="Arial"/>
                                <w:b/>
                                <w:bCs/>
                                <w:sz w:val="18"/>
                                <w:szCs w:val="18"/>
                              </w:rPr>
                            </w:pPr>
                          </w:p>
                          <w:p w14:paraId="035E1AB9" w14:textId="77777777" w:rsidR="001731C6" w:rsidRPr="0068498E" w:rsidRDefault="001731C6" w:rsidP="001731C6">
                            <w:pPr>
                              <w:adjustRightInd w:val="0"/>
                              <w:rPr>
                                <w:rFonts w:ascii="Calibri" w:hAnsi="Calibri" w:cs="Arial"/>
                                <w:b/>
                                <w:bCs/>
                                <w:sz w:val="18"/>
                                <w:szCs w:val="18"/>
                                <w:u w:val="single"/>
                              </w:rPr>
                            </w:pPr>
                            <w:r>
                              <w:rPr>
                                <w:rFonts w:ascii="Calibri" w:hAnsi="Calibri" w:cs="Arial"/>
                                <w:b/>
                                <w:bC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11.25pt;width:458.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" filled="f" strokeweight=".5pt">
                <v:textbox>
                  <w:txbxContent>
                    <w:p w14:paraId="35832639" w14:textId="77777777" w:rsidR="001731C6" w:rsidRDefault="001731C6" w:rsidP="001731C6">
                      <w:pPr>
                        <w:adjustRightInd w:val="0"/>
                        <w:rPr>
                          <w:rFonts w:ascii="Calibri" w:hAnsi="Calibri" w:cs="Arial"/>
                          <w:b/>
                          <w:bCs/>
                          <w:sz w:val="18"/>
                          <w:szCs w:val="18"/>
                        </w:rPr>
                      </w:pPr>
                    </w:p>
                    <w:p w14:paraId="035E1AB9" w14:textId="77777777" w:rsidR="001731C6" w:rsidRPr="0068498E" w:rsidRDefault="001731C6" w:rsidP="001731C6">
                      <w:pPr>
                        <w:adjustRightInd w:val="0"/>
                        <w:rPr>
                          <w:rFonts w:ascii="Calibri" w:hAnsi="Calibri" w:cs="Arial"/>
                          <w:b/>
                          <w:bCs/>
                          <w:sz w:val="18"/>
                          <w:szCs w:val="18"/>
                          <w:u w:val="single"/>
                        </w:rPr>
                      </w:pPr>
                      <w:r>
                        <w:rPr>
                          <w:rFonts w:ascii="Calibri" w:hAnsi="Calibri" w:cs="Arial"/>
                          <w:b/>
                          <w:bCs/>
                          <w:sz w:val="18"/>
                          <w:szCs w:val="18"/>
                        </w:rPr>
                        <w:t xml:space="preserve">     </w:t>
                      </w:r>
                    </w:p>
                  </w:txbxContent>
                </v:textbox>
                <w10:wrap type="square"/>
              </v:shape>
            </w:pict>
          </mc:Fallback>
        </mc:AlternateContent>
      </w:r>
      <w:r w:rsidRPr="001731C6">
        <w:rPr>
          <w:rFonts w:ascii="Calibri" w:eastAsia="MS Mincho" w:hAnsi="Calibri" w:cs="Arial"/>
          <w:sz w:val="18"/>
          <w:szCs w:val="18"/>
          <w:lang w:eastAsia="ko-KR"/>
        </w:rPr>
        <w:t xml:space="preserve"> </w:t>
      </w:r>
    </w:p>
    <w:p w14:paraId="74BA8902" w14:textId="77777777" w:rsidR="001731C6" w:rsidRPr="001731C6" w:rsidRDefault="001731C6" w:rsidP="001731C6">
      <w:pPr>
        <w:widowControl w:val="0"/>
        <w:autoSpaceDE w:val="0"/>
        <w:autoSpaceDN w:val="0"/>
        <w:adjustRightInd w:val="0"/>
        <w:rPr>
          <w:rFonts w:ascii="Calibri" w:eastAsia="MS Mincho" w:hAnsi="Calibri" w:cs="Arial"/>
          <w:sz w:val="18"/>
          <w:szCs w:val="18"/>
          <w:lang w:eastAsia="ko-KR"/>
        </w:rPr>
      </w:pPr>
    </w:p>
    <w:p w14:paraId="6553EBED" w14:textId="77777777" w:rsidR="001731C6" w:rsidRPr="001731C6" w:rsidRDefault="001731C6" w:rsidP="001731C6">
      <w:pPr>
        <w:widowControl w:val="0"/>
        <w:wordWrap w:val="0"/>
        <w:autoSpaceDE w:val="0"/>
        <w:autoSpaceDN w:val="0"/>
        <w:rPr>
          <w:rFonts w:ascii="Times New Roman" w:eastAsia="MS Mincho" w:hAnsi="Times New Roman"/>
          <w:b/>
          <w:kern w:val="2"/>
          <w:sz w:val="32"/>
          <w:szCs w:val="32"/>
          <w:lang w:eastAsia="ko-KR"/>
        </w:rPr>
      </w:pPr>
      <w:r w:rsidRPr="001731C6">
        <w:rPr>
          <w:rFonts w:ascii="Calibri" w:eastAsia="MS Mincho" w:hAnsi="Calibri"/>
          <w:b/>
          <w:kern w:val="2"/>
          <w:sz w:val="18"/>
          <w:szCs w:val="18"/>
          <w:lang w:eastAsia="ko-KR"/>
        </w:rPr>
        <w:t xml:space="preserve">  </w:t>
      </w:r>
      <w:r>
        <w:rPr>
          <w:rFonts w:ascii="Calibri" w:eastAsia="MS Mincho" w:hAnsi="Calibri"/>
          <w:b/>
          <w:kern w:val="2"/>
          <w:sz w:val="18"/>
          <w:szCs w:val="18"/>
          <w:lang w:eastAsia="ko-KR"/>
        </w:rPr>
        <w:t xml:space="preserve">    </w:t>
      </w:r>
      <w:r w:rsidRPr="001731C6">
        <w:rPr>
          <w:rFonts w:ascii="Calibri" w:eastAsia="MS Mincho" w:hAnsi="Calibri"/>
          <w:b/>
          <w:kern w:val="2"/>
          <w:sz w:val="18"/>
          <w:szCs w:val="18"/>
          <w:lang w:eastAsia="ko-KR"/>
        </w:rPr>
        <w:t xml:space="preserve">Print Name                         </w:t>
      </w:r>
      <w:r>
        <w:rPr>
          <w:rFonts w:ascii="Calibri" w:eastAsia="MS Mincho" w:hAnsi="Calibri"/>
          <w:b/>
          <w:kern w:val="2"/>
          <w:sz w:val="18"/>
          <w:szCs w:val="18"/>
          <w:lang w:eastAsia="ko-KR"/>
        </w:rPr>
        <w:t xml:space="preserve">                                         </w:t>
      </w:r>
      <w:r w:rsidRPr="001731C6">
        <w:rPr>
          <w:rFonts w:ascii="Calibri" w:eastAsia="MS Mincho" w:hAnsi="Calibri"/>
          <w:b/>
          <w:kern w:val="2"/>
          <w:sz w:val="18"/>
          <w:szCs w:val="18"/>
          <w:lang w:eastAsia="ko-KR"/>
        </w:rPr>
        <w:t xml:space="preserve">     Signature                      </w:t>
      </w:r>
      <w:r>
        <w:rPr>
          <w:rFonts w:ascii="Calibri" w:eastAsia="MS Mincho" w:hAnsi="Calibri"/>
          <w:b/>
          <w:kern w:val="2"/>
          <w:sz w:val="18"/>
          <w:szCs w:val="18"/>
          <w:lang w:eastAsia="ko-KR"/>
        </w:rPr>
        <w:t xml:space="preserve">                                    </w:t>
      </w:r>
      <w:r w:rsidRPr="001731C6">
        <w:rPr>
          <w:rFonts w:ascii="Calibri" w:eastAsia="MS Mincho" w:hAnsi="Calibri"/>
          <w:b/>
          <w:kern w:val="2"/>
          <w:sz w:val="18"/>
          <w:szCs w:val="18"/>
          <w:lang w:eastAsia="ko-KR"/>
        </w:rPr>
        <w:t xml:space="preserve">                      Date </w:t>
      </w:r>
      <w:r w:rsidRPr="001731C6">
        <w:rPr>
          <w:rFonts w:ascii="Times New Roman" w:eastAsia="MS Mincho" w:hAnsi="Times New Roman"/>
          <w:b/>
          <w:kern w:val="2"/>
          <w:sz w:val="32"/>
          <w:szCs w:val="32"/>
          <w:lang w:eastAsia="ko-KR"/>
        </w:rPr>
        <w:t xml:space="preserve"> </w:t>
      </w:r>
    </w:p>
    <w:p w14:paraId="7ADC80BE" w14:textId="77777777" w:rsidR="001731C6" w:rsidRPr="001731C6" w:rsidRDefault="001731C6" w:rsidP="001731C6">
      <w:pPr>
        <w:widowControl w:val="0"/>
        <w:autoSpaceDE w:val="0"/>
        <w:autoSpaceDN w:val="0"/>
        <w:adjustRightInd w:val="0"/>
        <w:rPr>
          <w:rFonts w:ascii="Calibri" w:eastAsia="MS Mincho" w:hAnsi="Calibri" w:cs="Arial"/>
          <w:b/>
          <w:bCs/>
          <w:sz w:val="18"/>
          <w:szCs w:val="18"/>
          <w:u w:val="single"/>
          <w:lang w:eastAsia="ko-KR"/>
        </w:rPr>
      </w:pPr>
    </w:p>
    <w:p w14:paraId="7843EE82" w14:textId="77777777" w:rsidR="001731C6" w:rsidRPr="001731C6" w:rsidRDefault="001731C6" w:rsidP="001731C6">
      <w:pPr>
        <w:widowControl w:val="0"/>
        <w:autoSpaceDE w:val="0"/>
        <w:autoSpaceDN w:val="0"/>
        <w:adjustRightInd w:val="0"/>
        <w:rPr>
          <w:rFonts w:ascii="Arial" w:eastAsia="MS Mincho" w:hAnsi="Arial" w:cs="Arial"/>
          <w:b/>
          <w:bCs/>
          <w:sz w:val="18"/>
          <w:szCs w:val="18"/>
          <w:lang w:eastAsia="ko-KR"/>
        </w:rPr>
      </w:pPr>
    </w:p>
    <w:p w14:paraId="6121EA3C" w14:textId="77777777" w:rsidR="001731C6" w:rsidRPr="001731C6" w:rsidRDefault="001731C6" w:rsidP="001731C6">
      <w:pPr>
        <w:widowControl w:val="0"/>
        <w:autoSpaceDE w:val="0"/>
        <w:autoSpaceDN w:val="0"/>
        <w:adjustRightInd w:val="0"/>
        <w:rPr>
          <w:rFonts w:ascii="Arial" w:eastAsia="MS Mincho" w:hAnsi="Arial" w:cs="Arial"/>
          <w:b/>
          <w:bCs/>
          <w:sz w:val="18"/>
          <w:szCs w:val="18"/>
          <w:lang w:eastAsia="ko-KR"/>
        </w:rPr>
      </w:pPr>
      <w:r w:rsidRPr="001731C6">
        <w:rPr>
          <w:rFonts w:ascii="Arial" w:eastAsia="MS Mincho" w:hAnsi="Arial" w:cs="Arial"/>
          <w:b/>
          <w:bCs/>
          <w:noProof/>
          <w:sz w:val="18"/>
          <w:szCs w:val="18"/>
        </w:rPr>
        <mc:AlternateContent>
          <mc:Choice Requires="wps">
            <w:drawing>
              <wp:anchor distT="0" distB="0" distL="114300" distR="114300" simplePos="0" relativeHeight="251660288" behindDoc="0" locked="0" layoutInCell="1" allowOverlap="1" wp14:anchorId="4542127F" wp14:editId="12CC7306">
                <wp:simplePos x="0" y="0"/>
                <wp:positionH relativeFrom="column">
                  <wp:posOffset>0</wp:posOffset>
                </wp:positionH>
                <wp:positionV relativeFrom="paragraph">
                  <wp:posOffset>41275</wp:posOffset>
                </wp:positionV>
                <wp:extent cx="5819775" cy="714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819775" cy="714375"/>
                        </a:xfrm>
                        <a:prstGeom prst="rect">
                          <a:avLst/>
                        </a:prstGeom>
                        <a:solidFill>
                          <a:sysClr val="window" lastClr="FFFFFF"/>
                        </a:solidFill>
                        <a:ln w="6350">
                          <a:solidFill>
                            <a:prstClr val="black"/>
                          </a:solidFill>
                        </a:ln>
                        <a:effectLst/>
                      </wps:spPr>
                      <wps:txbx>
                        <w:txbxContent>
                          <w:p w14:paraId="4C33DFA8" w14:textId="77777777" w:rsidR="001731C6" w:rsidRDefault="001731C6" w:rsidP="0017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0;margin-top:3.25pt;width:458.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" fillcolor="window" strokeweight=".5pt">
                <v:textbox>
                  <w:txbxContent>
                    <w:p w14:paraId="4C33DFA8" w14:textId="77777777" w:rsidR="001731C6" w:rsidRDefault="001731C6" w:rsidP="001731C6"/>
                  </w:txbxContent>
                </v:textbox>
              </v:shape>
            </w:pict>
          </mc:Fallback>
        </mc:AlternateContent>
      </w:r>
    </w:p>
    <w:p w14:paraId="6D23E71F" w14:textId="77777777" w:rsidR="001731C6" w:rsidRPr="001731C6" w:rsidRDefault="001731C6" w:rsidP="001731C6">
      <w:pPr>
        <w:widowControl w:val="0"/>
        <w:autoSpaceDE w:val="0"/>
        <w:autoSpaceDN w:val="0"/>
        <w:adjustRightInd w:val="0"/>
        <w:rPr>
          <w:rFonts w:ascii="Arial" w:eastAsia="MS Mincho" w:hAnsi="Arial" w:cs="Arial"/>
          <w:b/>
          <w:bCs/>
          <w:sz w:val="18"/>
          <w:szCs w:val="18"/>
          <w:lang w:eastAsia="ko-KR"/>
        </w:rPr>
      </w:pPr>
    </w:p>
    <w:p w14:paraId="15667C9C" w14:textId="77777777" w:rsidR="001731C6" w:rsidRPr="001731C6" w:rsidRDefault="001731C6" w:rsidP="001731C6">
      <w:pPr>
        <w:widowControl w:val="0"/>
        <w:autoSpaceDE w:val="0"/>
        <w:autoSpaceDN w:val="0"/>
        <w:adjustRightInd w:val="0"/>
        <w:rPr>
          <w:rFonts w:ascii="Arial" w:eastAsia="MS Mincho" w:hAnsi="Arial" w:cs="Arial"/>
          <w:b/>
          <w:bCs/>
          <w:sz w:val="18"/>
          <w:szCs w:val="18"/>
          <w:lang w:eastAsia="ko-KR"/>
        </w:rPr>
      </w:pPr>
    </w:p>
    <w:p w14:paraId="17C7392D" w14:textId="77777777" w:rsidR="001731C6" w:rsidRPr="001731C6" w:rsidRDefault="001731C6" w:rsidP="001731C6">
      <w:pPr>
        <w:widowControl w:val="0"/>
        <w:autoSpaceDE w:val="0"/>
        <w:autoSpaceDN w:val="0"/>
        <w:adjustRightInd w:val="0"/>
        <w:rPr>
          <w:rFonts w:ascii="Arial" w:eastAsia="MS Mincho" w:hAnsi="Arial" w:cs="Arial"/>
          <w:b/>
          <w:bCs/>
          <w:sz w:val="18"/>
          <w:szCs w:val="18"/>
          <w:lang w:eastAsia="ko-KR"/>
        </w:rPr>
      </w:pPr>
    </w:p>
    <w:p w14:paraId="50E93848" w14:textId="77777777" w:rsidR="001731C6" w:rsidRPr="001731C6" w:rsidRDefault="001731C6" w:rsidP="001731C6">
      <w:pPr>
        <w:widowControl w:val="0"/>
        <w:autoSpaceDE w:val="0"/>
        <w:autoSpaceDN w:val="0"/>
        <w:adjustRightInd w:val="0"/>
        <w:rPr>
          <w:rFonts w:ascii="Arial" w:eastAsia="MS Mincho" w:hAnsi="Arial" w:cs="Arial"/>
          <w:b/>
          <w:bCs/>
          <w:sz w:val="18"/>
          <w:szCs w:val="18"/>
          <w:lang w:eastAsia="ko-KR"/>
        </w:rPr>
      </w:pPr>
    </w:p>
    <w:p w14:paraId="1E210032" w14:textId="77777777" w:rsidR="001731C6" w:rsidRPr="001731C6" w:rsidRDefault="001731C6" w:rsidP="001731C6">
      <w:pPr>
        <w:widowControl w:val="0"/>
        <w:autoSpaceDE w:val="0"/>
        <w:autoSpaceDN w:val="0"/>
        <w:adjustRightInd w:val="0"/>
        <w:rPr>
          <w:rFonts w:ascii="Arial" w:eastAsia="MS Mincho" w:hAnsi="Arial" w:cs="Arial"/>
          <w:b/>
          <w:bCs/>
          <w:sz w:val="18"/>
          <w:szCs w:val="18"/>
          <w:lang w:eastAsia="ko-KR"/>
        </w:rPr>
      </w:pPr>
    </w:p>
    <w:p w14:paraId="73113010" w14:textId="77777777" w:rsidR="001731C6" w:rsidRPr="001731C6" w:rsidRDefault="001731C6" w:rsidP="001731C6">
      <w:pPr>
        <w:widowControl w:val="0"/>
        <w:wordWrap w:val="0"/>
        <w:autoSpaceDE w:val="0"/>
        <w:autoSpaceDN w:val="0"/>
        <w:jc w:val="center"/>
        <w:rPr>
          <w:rFonts w:ascii="Calibri" w:eastAsia="MS Mincho" w:hAnsi="Calibri"/>
          <w:b/>
          <w:kern w:val="2"/>
          <w:sz w:val="18"/>
          <w:szCs w:val="18"/>
          <w:lang w:eastAsia="ko-KR"/>
        </w:rPr>
      </w:pPr>
    </w:p>
    <w:p w14:paraId="756DD4F6" w14:textId="48960B04" w:rsidR="001731C6" w:rsidRPr="001731C6" w:rsidRDefault="001731C6" w:rsidP="001731C6">
      <w:pPr>
        <w:widowControl w:val="0"/>
        <w:wordWrap w:val="0"/>
        <w:autoSpaceDE w:val="0"/>
        <w:autoSpaceDN w:val="0"/>
        <w:rPr>
          <w:rFonts w:ascii="Times New Roman" w:eastAsia="MS Mincho" w:hAnsi="Times New Roman"/>
          <w:b/>
          <w:kern w:val="2"/>
          <w:sz w:val="32"/>
          <w:szCs w:val="32"/>
          <w:lang w:eastAsia="ko-KR"/>
        </w:rPr>
      </w:pPr>
      <w:r w:rsidRPr="001731C6">
        <w:rPr>
          <w:rFonts w:ascii="Calibri" w:eastAsia="MS Mincho" w:hAnsi="Calibri"/>
          <w:b/>
          <w:kern w:val="2"/>
          <w:sz w:val="18"/>
          <w:szCs w:val="18"/>
          <w:lang w:eastAsia="ko-KR"/>
        </w:rPr>
        <w:t xml:space="preserve">  </w:t>
      </w:r>
      <w:r>
        <w:rPr>
          <w:rFonts w:ascii="Calibri" w:eastAsia="MS Mincho" w:hAnsi="Calibri"/>
          <w:b/>
          <w:kern w:val="2"/>
          <w:sz w:val="18"/>
          <w:szCs w:val="18"/>
          <w:lang w:eastAsia="ko-KR"/>
        </w:rPr>
        <w:t xml:space="preserve">    </w:t>
      </w:r>
      <w:r w:rsidRPr="001731C6">
        <w:rPr>
          <w:rFonts w:ascii="Calibri" w:eastAsia="MS Mincho" w:hAnsi="Calibri"/>
          <w:b/>
          <w:kern w:val="2"/>
          <w:sz w:val="18"/>
          <w:szCs w:val="18"/>
          <w:lang w:eastAsia="ko-KR"/>
        </w:rPr>
        <w:t xml:space="preserve">Print Name                         </w:t>
      </w:r>
      <w:r>
        <w:rPr>
          <w:rFonts w:ascii="Calibri" w:eastAsia="MS Mincho" w:hAnsi="Calibri"/>
          <w:b/>
          <w:kern w:val="2"/>
          <w:sz w:val="18"/>
          <w:szCs w:val="18"/>
          <w:lang w:eastAsia="ko-KR"/>
        </w:rPr>
        <w:t xml:space="preserve">                                         </w:t>
      </w:r>
      <w:r w:rsidRPr="001731C6">
        <w:rPr>
          <w:rFonts w:ascii="Calibri" w:eastAsia="MS Mincho" w:hAnsi="Calibri"/>
          <w:b/>
          <w:kern w:val="2"/>
          <w:sz w:val="18"/>
          <w:szCs w:val="18"/>
          <w:lang w:eastAsia="ko-KR"/>
        </w:rPr>
        <w:t xml:space="preserve">     Signature                      </w:t>
      </w:r>
      <w:r>
        <w:rPr>
          <w:rFonts w:ascii="Calibri" w:eastAsia="MS Mincho" w:hAnsi="Calibri"/>
          <w:b/>
          <w:kern w:val="2"/>
          <w:sz w:val="18"/>
          <w:szCs w:val="18"/>
          <w:lang w:eastAsia="ko-KR"/>
        </w:rPr>
        <w:t xml:space="preserve">                                    </w:t>
      </w:r>
      <w:r w:rsidRPr="001731C6">
        <w:rPr>
          <w:rFonts w:ascii="Calibri" w:eastAsia="MS Mincho" w:hAnsi="Calibri"/>
          <w:b/>
          <w:kern w:val="2"/>
          <w:sz w:val="18"/>
          <w:szCs w:val="18"/>
          <w:lang w:eastAsia="ko-KR"/>
        </w:rPr>
        <w:t xml:space="preserve">                      Date </w:t>
      </w:r>
      <w:r w:rsidRPr="001731C6">
        <w:rPr>
          <w:rFonts w:ascii="Times New Roman" w:eastAsia="MS Mincho" w:hAnsi="Times New Roman"/>
          <w:b/>
          <w:kern w:val="2"/>
          <w:sz w:val="32"/>
          <w:szCs w:val="32"/>
          <w:lang w:eastAsia="ko-KR"/>
        </w:rPr>
        <w:t xml:space="preserve"> </w:t>
      </w:r>
    </w:p>
    <w:p w14:paraId="118FEB03" w14:textId="77777777" w:rsidR="001731C6" w:rsidRPr="001731C6" w:rsidRDefault="001731C6" w:rsidP="001731C6">
      <w:pPr>
        <w:widowControl w:val="0"/>
        <w:wordWrap w:val="0"/>
        <w:autoSpaceDE w:val="0"/>
        <w:autoSpaceDN w:val="0"/>
        <w:rPr>
          <w:rFonts w:ascii="Times New Roman" w:eastAsia="MS Mincho" w:hAnsi="Times New Roman"/>
          <w:b/>
          <w:kern w:val="2"/>
          <w:sz w:val="32"/>
          <w:szCs w:val="32"/>
          <w:lang w:eastAsia="ko-KR"/>
        </w:rPr>
      </w:pPr>
    </w:p>
    <w:p w14:paraId="59379F7D" w14:textId="77777777" w:rsidR="001731C6" w:rsidRPr="001731C6" w:rsidRDefault="001731C6" w:rsidP="001731C6">
      <w:pPr>
        <w:widowControl w:val="0"/>
        <w:wordWrap w:val="0"/>
        <w:autoSpaceDE w:val="0"/>
        <w:autoSpaceDN w:val="0"/>
        <w:rPr>
          <w:rFonts w:ascii="Times New Roman" w:eastAsia="MS Mincho" w:hAnsi="Times New Roman"/>
          <w:b/>
          <w:kern w:val="2"/>
          <w:sz w:val="32"/>
          <w:szCs w:val="32"/>
          <w:lang w:eastAsia="ko-KR"/>
        </w:rPr>
      </w:pPr>
    </w:p>
    <w:p w14:paraId="45EE709A"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676296E4"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4C438597" w14:textId="6722FD43" w:rsidR="001731C6" w:rsidRDefault="00C8343A" w:rsidP="001731C6">
      <w:pPr>
        <w:widowControl w:val="0"/>
        <w:wordWrap w:val="0"/>
        <w:autoSpaceDE w:val="0"/>
        <w:autoSpaceDN w:val="0"/>
        <w:jc w:val="center"/>
        <w:rPr>
          <w:rFonts w:ascii="Times New Roman" w:eastAsia="MS Mincho" w:hAnsi="Times New Roman"/>
          <w:b/>
          <w:kern w:val="2"/>
          <w:sz w:val="32"/>
          <w:szCs w:val="32"/>
          <w:lang w:eastAsia="ko-KR"/>
        </w:rPr>
      </w:pPr>
      <w:r>
        <w:rPr>
          <w:rFonts w:ascii="Times New Roman" w:eastAsia="MS Mincho" w:hAnsi="Times New Roman"/>
          <w:b/>
          <w:kern w:val="2"/>
          <w:sz w:val="32"/>
          <w:szCs w:val="32"/>
          <w:lang w:eastAsia="ko-KR"/>
        </w:rPr>
        <w:t xml:space="preserve">I understand and consent to a Criminal Background Check </w:t>
      </w:r>
      <w:r w:rsidR="00A01299">
        <w:rPr>
          <w:rFonts w:ascii="Times New Roman" w:eastAsia="MS Mincho" w:hAnsi="Times New Roman"/>
          <w:b/>
          <w:kern w:val="2"/>
          <w:sz w:val="32"/>
          <w:szCs w:val="32"/>
          <w:lang w:eastAsia="ko-KR"/>
        </w:rPr>
        <w:t xml:space="preserve">conducted on all members of the household over 18 years of age </w:t>
      </w:r>
      <w:r>
        <w:rPr>
          <w:rFonts w:ascii="Times New Roman" w:eastAsia="MS Mincho" w:hAnsi="Times New Roman"/>
          <w:b/>
          <w:kern w:val="2"/>
          <w:sz w:val="32"/>
          <w:szCs w:val="32"/>
          <w:lang w:eastAsia="ko-KR"/>
        </w:rPr>
        <w:t>prior to hosting a student.</w:t>
      </w:r>
    </w:p>
    <w:p w14:paraId="4EEEAF1D" w14:textId="77777777" w:rsidR="00C8343A" w:rsidRPr="001731C6" w:rsidRDefault="00C8343A" w:rsidP="001731C6">
      <w:pPr>
        <w:widowControl w:val="0"/>
        <w:wordWrap w:val="0"/>
        <w:autoSpaceDE w:val="0"/>
        <w:autoSpaceDN w:val="0"/>
        <w:jc w:val="center"/>
        <w:rPr>
          <w:rFonts w:ascii="Times New Roman" w:eastAsia="MS Mincho" w:hAnsi="Times New Roman"/>
          <w:b/>
          <w:kern w:val="2"/>
          <w:sz w:val="32"/>
          <w:szCs w:val="32"/>
          <w:lang w:eastAsia="ko-KR"/>
        </w:rPr>
      </w:pPr>
    </w:p>
    <w:p w14:paraId="5568C6C0"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5F9600F8" w14:textId="17CED878" w:rsidR="001731C6" w:rsidRPr="001731C6" w:rsidRDefault="00C8343A" w:rsidP="001731C6">
      <w:pPr>
        <w:widowControl w:val="0"/>
        <w:wordWrap w:val="0"/>
        <w:autoSpaceDE w:val="0"/>
        <w:autoSpaceDN w:val="0"/>
        <w:jc w:val="center"/>
        <w:rPr>
          <w:rFonts w:ascii="Times New Roman" w:eastAsia="MS Mincho" w:hAnsi="Times New Roman"/>
          <w:b/>
          <w:kern w:val="2"/>
          <w:sz w:val="32"/>
          <w:szCs w:val="32"/>
          <w:lang w:eastAsia="ko-KR"/>
        </w:rPr>
      </w:pPr>
      <w:r>
        <w:rPr>
          <w:rFonts w:ascii="Times New Roman" w:eastAsia="MS Mincho" w:hAnsi="Times New Roman"/>
          <w:b/>
          <w:kern w:val="2"/>
          <w:sz w:val="32"/>
          <w:szCs w:val="32"/>
          <w:lang w:eastAsia="ko-KR"/>
        </w:rPr>
        <w:t xml:space="preserve">Yes </w:t>
      </w:r>
      <w:r>
        <w:rPr>
          <w:rFonts w:ascii="Times New Roman" w:eastAsia="MS Mincho" w:hAnsi="Times New Roman"/>
          <w:b/>
          <w:kern w:val="2"/>
          <w:sz w:val="32"/>
          <w:szCs w:val="32"/>
          <w:lang w:eastAsia="ko-KR"/>
        </w:rPr>
        <w:tab/>
      </w:r>
      <w:r>
        <w:rPr>
          <w:rFonts w:ascii="Times New Roman" w:eastAsia="MS Mincho" w:hAnsi="Times New Roman"/>
          <w:b/>
          <w:kern w:val="2"/>
          <w:sz w:val="32"/>
          <w:szCs w:val="32"/>
          <w:lang w:eastAsia="ko-KR"/>
        </w:rPr>
        <w:tab/>
      </w:r>
      <w:r>
        <w:rPr>
          <w:rFonts w:ascii="Times New Roman" w:eastAsia="MS Mincho" w:hAnsi="Times New Roman"/>
          <w:b/>
          <w:kern w:val="2"/>
          <w:sz w:val="32"/>
          <w:szCs w:val="32"/>
          <w:lang w:eastAsia="ko-KR"/>
        </w:rPr>
        <w:tab/>
      </w:r>
      <w:r>
        <w:rPr>
          <w:rFonts w:ascii="Times New Roman" w:eastAsia="MS Mincho" w:hAnsi="Times New Roman"/>
          <w:b/>
          <w:kern w:val="2"/>
          <w:sz w:val="32"/>
          <w:szCs w:val="32"/>
          <w:lang w:eastAsia="ko-KR"/>
        </w:rPr>
        <w:tab/>
      </w:r>
      <w:r>
        <w:rPr>
          <w:rFonts w:ascii="Times New Roman" w:eastAsia="MS Mincho" w:hAnsi="Times New Roman"/>
          <w:b/>
          <w:kern w:val="2"/>
          <w:sz w:val="32"/>
          <w:szCs w:val="32"/>
          <w:lang w:eastAsia="ko-KR"/>
        </w:rPr>
        <w:tab/>
        <w:t>No</w:t>
      </w:r>
    </w:p>
    <w:p w14:paraId="18B00270"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335A3C15"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27BFD0B7"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04B6C337"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726BDA70" w14:textId="77777777" w:rsidR="001731C6" w:rsidRPr="001731C6" w:rsidRDefault="001731C6" w:rsidP="001731C6">
      <w:pPr>
        <w:widowControl w:val="0"/>
        <w:wordWrap w:val="0"/>
        <w:autoSpaceDE w:val="0"/>
        <w:autoSpaceDN w:val="0"/>
        <w:jc w:val="center"/>
        <w:rPr>
          <w:rFonts w:ascii="Times New Roman" w:eastAsia="MS Mincho" w:hAnsi="Times New Roman"/>
          <w:b/>
          <w:kern w:val="2"/>
          <w:sz w:val="32"/>
          <w:szCs w:val="32"/>
          <w:lang w:eastAsia="ko-KR"/>
        </w:rPr>
      </w:pPr>
    </w:p>
    <w:p w14:paraId="79C1977E" w14:textId="77777777" w:rsidR="001731C6" w:rsidRPr="001731C6" w:rsidRDefault="001731C6" w:rsidP="00A01299">
      <w:pPr>
        <w:widowControl w:val="0"/>
        <w:wordWrap w:val="0"/>
        <w:autoSpaceDE w:val="0"/>
        <w:autoSpaceDN w:val="0"/>
        <w:rPr>
          <w:rFonts w:ascii="Times New Roman" w:eastAsia="MS Mincho" w:hAnsi="Times New Roman"/>
          <w:b/>
          <w:kern w:val="2"/>
          <w:sz w:val="32"/>
          <w:szCs w:val="32"/>
          <w:lang w:eastAsia="ko-KR"/>
        </w:rPr>
      </w:pPr>
    </w:p>
    <w:sectPr w:rsidR="001731C6" w:rsidRPr="001731C6" w:rsidSect="001731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61"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0242" w14:textId="77777777" w:rsidR="00CC0E3F" w:rsidRDefault="00CC0E3F" w:rsidP="00107CAA">
      <w:r>
        <w:separator/>
      </w:r>
    </w:p>
  </w:endnote>
  <w:endnote w:type="continuationSeparator" w:id="0">
    <w:p w14:paraId="048E776F" w14:textId="77777777" w:rsidR="00CC0E3F" w:rsidRDefault="00CC0E3F" w:rsidP="0010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anklinGothic-Demi">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D5D2" w14:textId="77777777" w:rsidR="00035024" w:rsidRDefault="00035024">
    <w:pPr>
      <w:pStyle w:val="Footer"/>
    </w:pPr>
  </w:p>
  <w:p w14:paraId="0222E0B0" w14:textId="77777777" w:rsidR="00035024" w:rsidRDefault="000350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3059" w14:textId="1108EFD5" w:rsidR="003D259A" w:rsidRPr="003D259A" w:rsidRDefault="003D259A" w:rsidP="003D259A">
    <w:pPr>
      <w:pStyle w:val="Footer"/>
      <w:rPr>
        <w:rFonts w:ascii="Times New Roman" w:hAnsi="Times New Roman"/>
        <w:color w:val="1D1B11" w:themeColor="background2" w:themeShade="1A"/>
        <w:szCs w:val="16"/>
      </w:rPr>
    </w:pPr>
    <w:r w:rsidRPr="003D259A">
      <w:rPr>
        <w:rFonts w:ascii="Times New Roman" w:hAnsi="Times New Roman"/>
        <w:color w:val="1D1B11" w:themeColor="background2" w:themeShade="1A"/>
        <w:szCs w:val="16"/>
      </w:rPr>
      <w:t xml:space="preserve">200 </w:t>
    </w:r>
    <w:proofErr w:type="spellStart"/>
    <w:r w:rsidRPr="003D259A">
      <w:rPr>
        <w:rFonts w:ascii="Times New Roman" w:hAnsi="Times New Roman"/>
        <w:color w:val="1D1B11" w:themeColor="background2" w:themeShade="1A"/>
        <w:szCs w:val="16"/>
      </w:rPr>
      <w:t>Pennbrook</w:t>
    </w:r>
    <w:proofErr w:type="spellEnd"/>
    <w:r w:rsidRPr="003D259A">
      <w:rPr>
        <w:rFonts w:ascii="Times New Roman" w:hAnsi="Times New Roman"/>
        <w:color w:val="1D1B11" w:themeColor="background2" w:themeShade="1A"/>
        <w:szCs w:val="16"/>
      </w:rPr>
      <w:t xml:space="preserve"> Parkway, Lansdale, PA 19446  </w:t>
    </w:r>
    <w:r w:rsidR="006E2270">
      <w:rPr>
        <w:rFonts w:ascii="Times New Roman" w:hAnsi="Times New Roman"/>
        <w:color w:val="1D1B11" w:themeColor="background2" w:themeShade="1A"/>
        <w:szCs w:val="16"/>
      </w:rPr>
      <w:t xml:space="preserve">               TEL: 267 263 2481</w:t>
    </w:r>
    <w:bookmarkStart w:id="0" w:name="_GoBack"/>
    <w:bookmarkEnd w:id="0"/>
    <w:r w:rsidRPr="003D259A">
      <w:rPr>
        <w:rFonts w:ascii="Times New Roman" w:hAnsi="Times New Roman"/>
        <w:color w:val="1D1B11" w:themeColor="background2" w:themeShade="1A"/>
        <w:szCs w:val="16"/>
      </w:rPr>
      <w:t xml:space="preserve">                 FAX: 855 277 6562               </w:t>
    </w:r>
    <w:r w:rsidRPr="003D259A">
      <w:rPr>
        <w:rFonts w:ascii="Times New Roman" w:hAnsi="Times New Roman"/>
        <w:i/>
        <w:color w:val="1D1B11" w:themeColor="background2" w:themeShade="1A"/>
        <w:szCs w:val="16"/>
      </w:rPr>
      <w:t>www@anbeducation.com</w:t>
    </w:r>
  </w:p>
  <w:p w14:paraId="0297B202" w14:textId="77777777" w:rsidR="003D259A" w:rsidRPr="003D259A" w:rsidRDefault="003D259A" w:rsidP="003D259A">
    <w:pPr>
      <w:pStyle w:val="Footer"/>
      <w:rPr>
        <w:rFonts w:ascii="Times New Roman" w:hAnsi="Times New Roman"/>
        <w:color w:val="1D1B11" w:themeColor="background2" w:themeShade="1A"/>
        <w:szCs w:val="16"/>
      </w:rPr>
    </w:pPr>
  </w:p>
  <w:p w14:paraId="1328836D" w14:textId="2A1875D0" w:rsidR="00035024" w:rsidRPr="003D259A" w:rsidRDefault="00035024" w:rsidP="00CD3E35">
    <w:pPr>
      <w:tabs>
        <w:tab w:val="left" w:pos="8640"/>
      </w:tabs>
      <w:spacing w:line="200" w:lineRule="exact"/>
      <w:rPr>
        <w:rFonts w:ascii="Times New Roman" w:hAnsi="Times New Roman"/>
        <w:color w:val="1D1B11" w:themeColor="background2" w:themeShade="1A"/>
      </w:rPr>
    </w:pPr>
  </w:p>
  <w:p w14:paraId="26191C7D" w14:textId="77777777" w:rsidR="00035024" w:rsidRDefault="000350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4676" w14:textId="77777777" w:rsidR="006E2270" w:rsidRDefault="006E2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11C3" w14:textId="77777777" w:rsidR="00CC0E3F" w:rsidRDefault="00CC0E3F" w:rsidP="00107CAA">
      <w:r>
        <w:separator/>
      </w:r>
    </w:p>
  </w:footnote>
  <w:footnote w:type="continuationSeparator" w:id="0">
    <w:p w14:paraId="48AF613B" w14:textId="77777777" w:rsidR="00CC0E3F" w:rsidRDefault="00CC0E3F" w:rsidP="0010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04BC" w14:textId="77777777" w:rsidR="00035024" w:rsidRDefault="00035024">
    <w:pPr>
      <w:pStyle w:val="Header"/>
    </w:pPr>
  </w:p>
  <w:p w14:paraId="2A656FCC" w14:textId="77777777" w:rsidR="00035024" w:rsidRDefault="000350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31C8" w14:textId="076C6D61" w:rsidR="00035024" w:rsidRDefault="00181950">
    <w:r>
      <w:rPr>
        <w:noProof/>
      </w:rPr>
      <w:drawing>
        <wp:anchor distT="0" distB="0" distL="114300" distR="114300" simplePos="0" relativeHeight="251708416" behindDoc="0" locked="0" layoutInCell="1" allowOverlap="1" wp14:anchorId="76E51B2A" wp14:editId="1A166C37">
          <wp:simplePos x="0" y="0"/>
          <wp:positionH relativeFrom="column">
            <wp:posOffset>-584835</wp:posOffset>
          </wp:positionH>
          <wp:positionV relativeFrom="paragraph">
            <wp:posOffset>-151675</wp:posOffset>
          </wp:positionV>
          <wp:extent cx="2449195" cy="729615"/>
          <wp:effectExtent l="0" t="0" r="8255" b="0"/>
          <wp:wrapNone/>
          <wp:docPr id="5" name="Picture 5" descr="G:\Public\AnB Education\AnB Education Logo\AnB New Email logo (godaddy us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AnB Education\AnB Education Logo\AnB New Email logo (godaddy us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5" cy="729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A4B0" w14:textId="77777777" w:rsidR="006E2270" w:rsidRDefault="006E2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12A4F26"/>
    <w:multiLevelType w:val="hybridMultilevel"/>
    <w:tmpl w:val="0FDC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32220"/>
    <w:multiLevelType w:val="hybridMultilevel"/>
    <w:tmpl w:val="B260B0E0"/>
    <w:lvl w:ilvl="0" w:tplc="4288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17C99"/>
    <w:multiLevelType w:val="hybridMultilevel"/>
    <w:tmpl w:val="F7FE8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122F83"/>
    <w:multiLevelType w:val="hybridMultilevel"/>
    <w:tmpl w:val="7CB6B93E"/>
    <w:lvl w:ilvl="0" w:tplc="400A4A0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93BCA"/>
    <w:multiLevelType w:val="hybridMultilevel"/>
    <w:tmpl w:val="240A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10413"/>
    <w:multiLevelType w:val="hybridMultilevel"/>
    <w:tmpl w:val="97CAA8E0"/>
    <w:lvl w:ilvl="0" w:tplc="76A874B2">
      <w:start w:val="1"/>
      <w:numFmt w:val="decimal"/>
      <w:lvlText w:val="%1."/>
      <w:lvlJc w:val="left"/>
      <w:pPr>
        <w:ind w:left="1440" w:hanging="360"/>
      </w:pPr>
      <w:rPr>
        <w:rFonts w:ascii="Times New Roman" w:eastAsia="SimSun" w:hAnsi="Times New Roman" w:cs="Times New Roman"/>
      </w:rPr>
    </w:lvl>
    <w:lvl w:ilvl="1" w:tplc="2710FA60">
      <w:start w:val="1"/>
      <w:numFmt w:val="upperLetter"/>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1A27E4"/>
    <w:multiLevelType w:val="hybridMultilevel"/>
    <w:tmpl w:val="096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536AB"/>
    <w:multiLevelType w:val="hybridMultilevel"/>
    <w:tmpl w:val="1E50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C16D67"/>
    <w:multiLevelType w:val="hybridMultilevel"/>
    <w:tmpl w:val="D53054A8"/>
    <w:lvl w:ilvl="0" w:tplc="45F4F4CC">
      <w:start w:val="1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553AD3"/>
    <w:multiLevelType w:val="hybridMultilevel"/>
    <w:tmpl w:val="164E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D5FFE"/>
    <w:multiLevelType w:val="hybridMultilevel"/>
    <w:tmpl w:val="F83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41D88"/>
    <w:multiLevelType w:val="hybridMultilevel"/>
    <w:tmpl w:val="FCD63BCE"/>
    <w:lvl w:ilvl="0" w:tplc="8B40A074">
      <w:start w:val="10"/>
      <w:numFmt w:val="decimal"/>
      <w:lvlText w:val="%1"/>
      <w:lvlJc w:val="left"/>
      <w:pPr>
        <w:ind w:left="72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D144D"/>
    <w:multiLevelType w:val="hybridMultilevel"/>
    <w:tmpl w:val="B69C0DF2"/>
    <w:lvl w:ilvl="0" w:tplc="53F67B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426150E0"/>
    <w:multiLevelType w:val="hybridMultilevel"/>
    <w:tmpl w:val="CD7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A0B5D"/>
    <w:multiLevelType w:val="hybridMultilevel"/>
    <w:tmpl w:val="22E2C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C4945"/>
    <w:multiLevelType w:val="hybridMultilevel"/>
    <w:tmpl w:val="755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A1523"/>
    <w:multiLevelType w:val="hybridMultilevel"/>
    <w:tmpl w:val="F3B2B9D0"/>
    <w:lvl w:ilvl="0" w:tplc="FC700172">
      <w:start w:val="11"/>
      <w:numFmt w:val="decimal"/>
      <w:lvlText w:val="%1."/>
      <w:lvlJc w:val="left"/>
      <w:pPr>
        <w:ind w:left="765" w:hanging="405"/>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4276CE"/>
    <w:multiLevelType w:val="hybridMultilevel"/>
    <w:tmpl w:val="4CA0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56AC6"/>
    <w:multiLevelType w:val="hybridMultilevel"/>
    <w:tmpl w:val="BFEC5D54"/>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9">
    <w:nsid w:val="53180BE2"/>
    <w:multiLevelType w:val="hybridMultilevel"/>
    <w:tmpl w:val="0E12088C"/>
    <w:lvl w:ilvl="0" w:tplc="76A874B2">
      <w:start w:val="1"/>
      <w:numFmt w:val="decimal"/>
      <w:lvlText w:val="%1."/>
      <w:lvlJc w:val="left"/>
      <w:pPr>
        <w:ind w:left="1440" w:hanging="360"/>
      </w:pPr>
      <w:rPr>
        <w:rFonts w:ascii="Times New Roman" w:eastAsia="SimSu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3A5941"/>
    <w:multiLevelType w:val="hybridMultilevel"/>
    <w:tmpl w:val="BF78D6CC"/>
    <w:lvl w:ilvl="0" w:tplc="F7680700">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A5FF4"/>
    <w:multiLevelType w:val="hybridMultilevel"/>
    <w:tmpl w:val="B91AC786"/>
    <w:lvl w:ilvl="0" w:tplc="963021B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59FD0678"/>
    <w:multiLevelType w:val="hybridMultilevel"/>
    <w:tmpl w:val="8ED04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F47781"/>
    <w:multiLevelType w:val="hybridMultilevel"/>
    <w:tmpl w:val="E4F2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F5A59"/>
    <w:multiLevelType w:val="hybridMultilevel"/>
    <w:tmpl w:val="8D3A7F24"/>
    <w:lvl w:ilvl="0" w:tplc="04090001">
      <w:start w:val="1"/>
      <w:numFmt w:val="bullet"/>
      <w:lvlText w:val=""/>
      <w:lvlJc w:val="left"/>
      <w:pPr>
        <w:ind w:left="760" w:hanging="400"/>
      </w:pPr>
      <w:rPr>
        <w:rFonts w:ascii="Symbol" w:hAnsi="Symbol"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5">
    <w:nsid w:val="64A6746C"/>
    <w:multiLevelType w:val="hybridMultilevel"/>
    <w:tmpl w:val="99BE8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03F78"/>
    <w:multiLevelType w:val="hybridMultilevel"/>
    <w:tmpl w:val="082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32"/>
  </w:num>
  <w:num w:numId="14">
    <w:abstractNumId w:val="15"/>
  </w:num>
  <w:num w:numId="15">
    <w:abstractNumId w:val="13"/>
  </w:num>
  <w:num w:numId="16">
    <w:abstractNumId w:val="27"/>
  </w:num>
  <w:num w:numId="17">
    <w:abstractNumId w:val="24"/>
  </w:num>
  <w:num w:numId="18">
    <w:abstractNumId w:val="29"/>
  </w:num>
  <w:num w:numId="19">
    <w:abstractNumId w:val="31"/>
  </w:num>
  <w:num w:numId="20">
    <w:abstractNumId w:val="11"/>
  </w:num>
  <w:num w:numId="21">
    <w:abstractNumId w:val="22"/>
  </w:num>
  <w:num w:numId="22">
    <w:abstractNumId w:val="30"/>
  </w:num>
  <w:num w:numId="23">
    <w:abstractNumId w:val="21"/>
  </w:num>
  <w:num w:numId="24">
    <w:abstractNumId w:val="18"/>
  </w:num>
  <w:num w:numId="25">
    <w:abstractNumId w:val="26"/>
  </w:num>
  <w:num w:numId="26">
    <w:abstractNumId w:val="36"/>
  </w:num>
  <w:num w:numId="27">
    <w:abstractNumId w:val="20"/>
  </w:num>
  <w:num w:numId="28">
    <w:abstractNumId w:val="25"/>
  </w:num>
  <w:num w:numId="29">
    <w:abstractNumId w:val="28"/>
  </w:num>
  <w:num w:numId="30">
    <w:abstractNumId w:val="10"/>
  </w:num>
  <w:num w:numId="31">
    <w:abstractNumId w:val="19"/>
  </w:num>
  <w:num w:numId="32">
    <w:abstractNumId w:val="35"/>
  </w:num>
  <w:num w:numId="33">
    <w:abstractNumId w:val="33"/>
  </w:num>
  <w:num w:numId="34">
    <w:abstractNumId w:val="34"/>
  </w:num>
  <w:num w:numId="35">
    <w:abstractNumId w:val="1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AA"/>
    <w:rsid w:val="00001F87"/>
    <w:rsid w:val="00003FC1"/>
    <w:rsid w:val="000071F7"/>
    <w:rsid w:val="000078A5"/>
    <w:rsid w:val="00007DC5"/>
    <w:rsid w:val="000134FA"/>
    <w:rsid w:val="000151A3"/>
    <w:rsid w:val="0002009E"/>
    <w:rsid w:val="0002798A"/>
    <w:rsid w:val="000325A1"/>
    <w:rsid w:val="00033783"/>
    <w:rsid w:val="00035024"/>
    <w:rsid w:val="00041D91"/>
    <w:rsid w:val="000466F1"/>
    <w:rsid w:val="000553BF"/>
    <w:rsid w:val="00063EEE"/>
    <w:rsid w:val="00077091"/>
    <w:rsid w:val="00083002"/>
    <w:rsid w:val="00083A44"/>
    <w:rsid w:val="00086AFB"/>
    <w:rsid w:val="00087B85"/>
    <w:rsid w:val="0009126C"/>
    <w:rsid w:val="00091FC4"/>
    <w:rsid w:val="00092999"/>
    <w:rsid w:val="000A01F1"/>
    <w:rsid w:val="000A32E5"/>
    <w:rsid w:val="000A6DB6"/>
    <w:rsid w:val="000B2FDF"/>
    <w:rsid w:val="000B329D"/>
    <w:rsid w:val="000C1163"/>
    <w:rsid w:val="000C615C"/>
    <w:rsid w:val="000C7B0A"/>
    <w:rsid w:val="000C7F16"/>
    <w:rsid w:val="000D20BC"/>
    <w:rsid w:val="000D2539"/>
    <w:rsid w:val="000D5FF0"/>
    <w:rsid w:val="000E0965"/>
    <w:rsid w:val="000E198E"/>
    <w:rsid w:val="000E5819"/>
    <w:rsid w:val="000E71EA"/>
    <w:rsid w:val="000F02A6"/>
    <w:rsid w:val="000F2DF4"/>
    <w:rsid w:val="000F6783"/>
    <w:rsid w:val="001017F3"/>
    <w:rsid w:val="00101CD9"/>
    <w:rsid w:val="00102D30"/>
    <w:rsid w:val="0010450D"/>
    <w:rsid w:val="00105492"/>
    <w:rsid w:val="001059A0"/>
    <w:rsid w:val="00107CAA"/>
    <w:rsid w:val="00112249"/>
    <w:rsid w:val="00113096"/>
    <w:rsid w:val="00120C95"/>
    <w:rsid w:val="0012257A"/>
    <w:rsid w:val="001427A4"/>
    <w:rsid w:val="0014663E"/>
    <w:rsid w:val="0014782E"/>
    <w:rsid w:val="00153A60"/>
    <w:rsid w:val="00154A0A"/>
    <w:rsid w:val="00155A3C"/>
    <w:rsid w:val="0016249F"/>
    <w:rsid w:val="001731C6"/>
    <w:rsid w:val="00175162"/>
    <w:rsid w:val="001757A4"/>
    <w:rsid w:val="00177C59"/>
    <w:rsid w:val="00180664"/>
    <w:rsid w:val="00181950"/>
    <w:rsid w:val="00185BA5"/>
    <w:rsid w:val="001909EE"/>
    <w:rsid w:val="00192865"/>
    <w:rsid w:val="00194123"/>
    <w:rsid w:val="00195009"/>
    <w:rsid w:val="00196F02"/>
    <w:rsid w:val="00197436"/>
    <w:rsid w:val="0019779B"/>
    <w:rsid w:val="001A1377"/>
    <w:rsid w:val="001A3BE4"/>
    <w:rsid w:val="001A6E81"/>
    <w:rsid w:val="001A7393"/>
    <w:rsid w:val="001B5F19"/>
    <w:rsid w:val="001B6B20"/>
    <w:rsid w:val="001C2BDB"/>
    <w:rsid w:val="001C38C7"/>
    <w:rsid w:val="001C4011"/>
    <w:rsid w:val="001D02F5"/>
    <w:rsid w:val="001D1DE3"/>
    <w:rsid w:val="001D20F0"/>
    <w:rsid w:val="001D3FB7"/>
    <w:rsid w:val="001E34E6"/>
    <w:rsid w:val="001E4378"/>
    <w:rsid w:val="001E4F6E"/>
    <w:rsid w:val="001E53F5"/>
    <w:rsid w:val="001E6007"/>
    <w:rsid w:val="001F246D"/>
    <w:rsid w:val="001F3436"/>
    <w:rsid w:val="001F7810"/>
    <w:rsid w:val="00206818"/>
    <w:rsid w:val="00207EBF"/>
    <w:rsid w:val="00210450"/>
    <w:rsid w:val="00210A8B"/>
    <w:rsid w:val="00216D0D"/>
    <w:rsid w:val="002211F3"/>
    <w:rsid w:val="002355A3"/>
    <w:rsid w:val="00236406"/>
    <w:rsid w:val="0024058F"/>
    <w:rsid w:val="002450F8"/>
    <w:rsid w:val="00250014"/>
    <w:rsid w:val="0025109E"/>
    <w:rsid w:val="00254D4B"/>
    <w:rsid w:val="002566FC"/>
    <w:rsid w:val="00260280"/>
    <w:rsid w:val="00266C8B"/>
    <w:rsid w:val="0026717E"/>
    <w:rsid w:val="00271C57"/>
    <w:rsid w:val="00275BB5"/>
    <w:rsid w:val="002768C9"/>
    <w:rsid w:val="00286F6A"/>
    <w:rsid w:val="00290FE0"/>
    <w:rsid w:val="00291C8C"/>
    <w:rsid w:val="002A0556"/>
    <w:rsid w:val="002A07DE"/>
    <w:rsid w:val="002A16C3"/>
    <w:rsid w:val="002A1ECE"/>
    <w:rsid w:val="002A1EDD"/>
    <w:rsid w:val="002A2510"/>
    <w:rsid w:val="002A5BA0"/>
    <w:rsid w:val="002A6E8C"/>
    <w:rsid w:val="002A733C"/>
    <w:rsid w:val="002B2DF3"/>
    <w:rsid w:val="002B4D1D"/>
    <w:rsid w:val="002C10B1"/>
    <w:rsid w:val="002C15CD"/>
    <w:rsid w:val="002C1C3F"/>
    <w:rsid w:val="002C21DD"/>
    <w:rsid w:val="002D06A6"/>
    <w:rsid w:val="002D222A"/>
    <w:rsid w:val="002D3AFB"/>
    <w:rsid w:val="002D486E"/>
    <w:rsid w:val="002E3162"/>
    <w:rsid w:val="002E4CA3"/>
    <w:rsid w:val="002F1945"/>
    <w:rsid w:val="002F2EAB"/>
    <w:rsid w:val="002F3F6E"/>
    <w:rsid w:val="002F4F1D"/>
    <w:rsid w:val="002F61D8"/>
    <w:rsid w:val="002F61E3"/>
    <w:rsid w:val="003059C7"/>
    <w:rsid w:val="003076FD"/>
    <w:rsid w:val="00317005"/>
    <w:rsid w:val="003206F5"/>
    <w:rsid w:val="00321D38"/>
    <w:rsid w:val="00325A81"/>
    <w:rsid w:val="003311C8"/>
    <w:rsid w:val="0033290A"/>
    <w:rsid w:val="003330B6"/>
    <w:rsid w:val="00335259"/>
    <w:rsid w:val="00345D30"/>
    <w:rsid w:val="00346378"/>
    <w:rsid w:val="0035187D"/>
    <w:rsid w:val="00356D5B"/>
    <w:rsid w:val="00361D3F"/>
    <w:rsid w:val="0037766E"/>
    <w:rsid w:val="00384F12"/>
    <w:rsid w:val="003868E3"/>
    <w:rsid w:val="003927DE"/>
    <w:rsid w:val="003929F1"/>
    <w:rsid w:val="00393A13"/>
    <w:rsid w:val="003975B7"/>
    <w:rsid w:val="003A1B63"/>
    <w:rsid w:val="003A41A1"/>
    <w:rsid w:val="003B0E57"/>
    <w:rsid w:val="003B2326"/>
    <w:rsid w:val="003C01C3"/>
    <w:rsid w:val="003C05C1"/>
    <w:rsid w:val="003C4315"/>
    <w:rsid w:val="003C5995"/>
    <w:rsid w:val="003C6E39"/>
    <w:rsid w:val="003D259A"/>
    <w:rsid w:val="003D2F2D"/>
    <w:rsid w:val="003E30BE"/>
    <w:rsid w:val="003E580A"/>
    <w:rsid w:val="003F1D46"/>
    <w:rsid w:val="0040161B"/>
    <w:rsid w:val="00401DCD"/>
    <w:rsid w:val="004149F3"/>
    <w:rsid w:val="00414B86"/>
    <w:rsid w:val="00416A50"/>
    <w:rsid w:val="00420E63"/>
    <w:rsid w:val="00422016"/>
    <w:rsid w:val="0042534C"/>
    <w:rsid w:val="00426C9A"/>
    <w:rsid w:val="00431D16"/>
    <w:rsid w:val="00432E28"/>
    <w:rsid w:val="00434DFC"/>
    <w:rsid w:val="004350D0"/>
    <w:rsid w:val="0043593C"/>
    <w:rsid w:val="00437ED0"/>
    <w:rsid w:val="00440CD8"/>
    <w:rsid w:val="00441B36"/>
    <w:rsid w:val="00443837"/>
    <w:rsid w:val="00450F66"/>
    <w:rsid w:val="004539D1"/>
    <w:rsid w:val="004602A7"/>
    <w:rsid w:val="00460DDF"/>
    <w:rsid w:val="00461739"/>
    <w:rsid w:val="004641FA"/>
    <w:rsid w:val="00467865"/>
    <w:rsid w:val="0047125C"/>
    <w:rsid w:val="0048685F"/>
    <w:rsid w:val="004A1437"/>
    <w:rsid w:val="004A1C66"/>
    <w:rsid w:val="004A40CF"/>
    <w:rsid w:val="004A4198"/>
    <w:rsid w:val="004A54EA"/>
    <w:rsid w:val="004A5699"/>
    <w:rsid w:val="004B0578"/>
    <w:rsid w:val="004B50D0"/>
    <w:rsid w:val="004B5582"/>
    <w:rsid w:val="004B559A"/>
    <w:rsid w:val="004B6116"/>
    <w:rsid w:val="004B65B2"/>
    <w:rsid w:val="004C2FEE"/>
    <w:rsid w:val="004C319D"/>
    <w:rsid w:val="004C66A4"/>
    <w:rsid w:val="004C7C8A"/>
    <w:rsid w:val="004D0EE9"/>
    <w:rsid w:val="004E34C6"/>
    <w:rsid w:val="004E456B"/>
    <w:rsid w:val="004E614E"/>
    <w:rsid w:val="004F1A0F"/>
    <w:rsid w:val="004F3341"/>
    <w:rsid w:val="004F500D"/>
    <w:rsid w:val="004F62AD"/>
    <w:rsid w:val="00501AE8"/>
    <w:rsid w:val="00503EC4"/>
    <w:rsid w:val="00504B65"/>
    <w:rsid w:val="00505B6B"/>
    <w:rsid w:val="005114CE"/>
    <w:rsid w:val="00513795"/>
    <w:rsid w:val="00515A60"/>
    <w:rsid w:val="00517F8F"/>
    <w:rsid w:val="0052122B"/>
    <w:rsid w:val="00526F49"/>
    <w:rsid w:val="005332E5"/>
    <w:rsid w:val="00533583"/>
    <w:rsid w:val="00542885"/>
    <w:rsid w:val="0055546F"/>
    <w:rsid w:val="005557F6"/>
    <w:rsid w:val="005562FF"/>
    <w:rsid w:val="00557136"/>
    <w:rsid w:val="005574A3"/>
    <w:rsid w:val="0056022A"/>
    <w:rsid w:val="00563778"/>
    <w:rsid w:val="00566A85"/>
    <w:rsid w:val="00573950"/>
    <w:rsid w:val="00575AB5"/>
    <w:rsid w:val="005837F7"/>
    <w:rsid w:val="005853F0"/>
    <w:rsid w:val="005939B5"/>
    <w:rsid w:val="00596FD9"/>
    <w:rsid w:val="005A6889"/>
    <w:rsid w:val="005B1092"/>
    <w:rsid w:val="005B171B"/>
    <w:rsid w:val="005B4AE2"/>
    <w:rsid w:val="005C3431"/>
    <w:rsid w:val="005C3D49"/>
    <w:rsid w:val="005D31FB"/>
    <w:rsid w:val="005E1E33"/>
    <w:rsid w:val="005E63CC"/>
    <w:rsid w:val="005F6E87"/>
    <w:rsid w:val="00600EA5"/>
    <w:rsid w:val="006034AE"/>
    <w:rsid w:val="006038C2"/>
    <w:rsid w:val="00607D2D"/>
    <w:rsid w:val="006109D3"/>
    <w:rsid w:val="00613129"/>
    <w:rsid w:val="00617C65"/>
    <w:rsid w:val="00623BF9"/>
    <w:rsid w:val="00627315"/>
    <w:rsid w:val="00627BDB"/>
    <w:rsid w:val="00630DC5"/>
    <w:rsid w:val="006326A2"/>
    <w:rsid w:val="006466C6"/>
    <w:rsid w:val="00647698"/>
    <w:rsid w:val="00647CAE"/>
    <w:rsid w:val="0065222C"/>
    <w:rsid w:val="006559C9"/>
    <w:rsid w:val="006717BE"/>
    <w:rsid w:val="00671CD1"/>
    <w:rsid w:val="00676325"/>
    <w:rsid w:val="00677DD0"/>
    <w:rsid w:val="00682C69"/>
    <w:rsid w:val="0068707D"/>
    <w:rsid w:val="00696B64"/>
    <w:rsid w:val="006A421C"/>
    <w:rsid w:val="006A4CBD"/>
    <w:rsid w:val="006B1430"/>
    <w:rsid w:val="006C1F30"/>
    <w:rsid w:val="006D2635"/>
    <w:rsid w:val="006D779C"/>
    <w:rsid w:val="006E1D18"/>
    <w:rsid w:val="006E2270"/>
    <w:rsid w:val="006E4F63"/>
    <w:rsid w:val="006E6066"/>
    <w:rsid w:val="006E729E"/>
    <w:rsid w:val="006F533F"/>
    <w:rsid w:val="006F713C"/>
    <w:rsid w:val="00700546"/>
    <w:rsid w:val="00700C5D"/>
    <w:rsid w:val="007078CF"/>
    <w:rsid w:val="00715930"/>
    <w:rsid w:val="00720209"/>
    <w:rsid w:val="007229D0"/>
    <w:rsid w:val="0072568C"/>
    <w:rsid w:val="0072615A"/>
    <w:rsid w:val="00743C5E"/>
    <w:rsid w:val="00747B87"/>
    <w:rsid w:val="007602AC"/>
    <w:rsid w:val="00761076"/>
    <w:rsid w:val="007661A9"/>
    <w:rsid w:val="007717D8"/>
    <w:rsid w:val="007741DE"/>
    <w:rsid w:val="00774B67"/>
    <w:rsid w:val="00777D0D"/>
    <w:rsid w:val="007862C1"/>
    <w:rsid w:val="00787B70"/>
    <w:rsid w:val="00793AC6"/>
    <w:rsid w:val="007953C0"/>
    <w:rsid w:val="007A71DE"/>
    <w:rsid w:val="007B199B"/>
    <w:rsid w:val="007B6119"/>
    <w:rsid w:val="007C1DA0"/>
    <w:rsid w:val="007C3A78"/>
    <w:rsid w:val="007E0B3D"/>
    <w:rsid w:val="007E2A15"/>
    <w:rsid w:val="007E2CAF"/>
    <w:rsid w:val="007E3071"/>
    <w:rsid w:val="007E56C4"/>
    <w:rsid w:val="008107D6"/>
    <w:rsid w:val="00822F55"/>
    <w:rsid w:val="00826AA4"/>
    <w:rsid w:val="00836DC8"/>
    <w:rsid w:val="00837464"/>
    <w:rsid w:val="008410A7"/>
    <w:rsid w:val="00841645"/>
    <w:rsid w:val="008433B3"/>
    <w:rsid w:val="008502D0"/>
    <w:rsid w:val="00852EC6"/>
    <w:rsid w:val="008562B3"/>
    <w:rsid w:val="008606F0"/>
    <w:rsid w:val="00861B79"/>
    <w:rsid w:val="008630B3"/>
    <w:rsid w:val="0087367C"/>
    <w:rsid w:val="0088010E"/>
    <w:rsid w:val="00880338"/>
    <w:rsid w:val="0088782D"/>
    <w:rsid w:val="00895472"/>
    <w:rsid w:val="0089596B"/>
    <w:rsid w:val="008A0543"/>
    <w:rsid w:val="008A0D05"/>
    <w:rsid w:val="008A6B30"/>
    <w:rsid w:val="008B08EF"/>
    <w:rsid w:val="008B24BB"/>
    <w:rsid w:val="008B57DD"/>
    <w:rsid w:val="008B7081"/>
    <w:rsid w:val="008C2E80"/>
    <w:rsid w:val="008C601D"/>
    <w:rsid w:val="008C7E00"/>
    <w:rsid w:val="008D40FF"/>
    <w:rsid w:val="008D64D1"/>
    <w:rsid w:val="008D723C"/>
    <w:rsid w:val="008E130B"/>
    <w:rsid w:val="008F0500"/>
    <w:rsid w:val="008F59C2"/>
    <w:rsid w:val="00902964"/>
    <w:rsid w:val="00903947"/>
    <w:rsid w:val="00904E20"/>
    <w:rsid w:val="00905161"/>
    <w:rsid w:val="009063C6"/>
    <w:rsid w:val="00910577"/>
    <w:rsid w:val="009114A4"/>
    <w:rsid w:val="009126F8"/>
    <w:rsid w:val="0092154F"/>
    <w:rsid w:val="00921A42"/>
    <w:rsid w:val="00930558"/>
    <w:rsid w:val="009363A3"/>
    <w:rsid w:val="00936E2F"/>
    <w:rsid w:val="0094790F"/>
    <w:rsid w:val="009511CA"/>
    <w:rsid w:val="009531D0"/>
    <w:rsid w:val="009602AB"/>
    <w:rsid w:val="00962BB5"/>
    <w:rsid w:val="00966B90"/>
    <w:rsid w:val="009674CD"/>
    <w:rsid w:val="009737B7"/>
    <w:rsid w:val="009772C9"/>
    <w:rsid w:val="00977ACA"/>
    <w:rsid w:val="009802C4"/>
    <w:rsid w:val="00982345"/>
    <w:rsid w:val="00983C45"/>
    <w:rsid w:val="0099513B"/>
    <w:rsid w:val="009966E8"/>
    <w:rsid w:val="009973A4"/>
    <w:rsid w:val="009976D9"/>
    <w:rsid w:val="00997A3E"/>
    <w:rsid w:val="009A4BE1"/>
    <w:rsid w:val="009A4EA3"/>
    <w:rsid w:val="009A55DC"/>
    <w:rsid w:val="009A7024"/>
    <w:rsid w:val="009A7513"/>
    <w:rsid w:val="009B36B7"/>
    <w:rsid w:val="009B5216"/>
    <w:rsid w:val="009B7E4D"/>
    <w:rsid w:val="009C220D"/>
    <w:rsid w:val="009D19C8"/>
    <w:rsid w:val="009D31F0"/>
    <w:rsid w:val="009D6AEA"/>
    <w:rsid w:val="009E164F"/>
    <w:rsid w:val="009E4692"/>
    <w:rsid w:val="009E4B8E"/>
    <w:rsid w:val="009F3B88"/>
    <w:rsid w:val="009F7574"/>
    <w:rsid w:val="00A01299"/>
    <w:rsid w:val="00A031EC"/>
    <w:rsid w:val="00A114FD"/>
    <w:rsid w:val="00A1262B"/>
    <w:rsid w:val="00A12C8F"/>
    <w:rsid w:val="00A12D53"/>
    <w:rsid w:val="00A1312D"/>
    <w:rsid w:val="00A132B5"/>
    <w:rsid w:val="00A1413A"/>
    <w:rsid w:val="00A1468A"/>
    <w:rsid w:val="00A1483E"/>
    <w:rsid w:val="00A15B21"/>
    <w:rsid w:val="00A211B2"/>
    <w:rsid w:val="00A2353A"/>
    <w:rsid w:val="00A2727E"/>
    <w:rsid w:val="00A35524"/>
    <w:rsid w:val="00A361A9"/>
    <w:rsid w:val="00A3769E"/>
    <w:rsid w:val="00A37E64"/>
    <w:rsid w:val="00A477DD"/>
    <w:rsid w:val="00A53C79"/>
    <w:rsid w:val="00A55BDC"/>
    <w:rsid w:val="00A572A8"/>
    <w:rsid w:val="00A5796F"/>
    <w:rsid w:val="00A67413"/>
    <w:rsid w:val="00A73971"/>
    <w:rsid w:val="00A747A1"/>
    <w:rsid w:val="00A74F99"/>
    <w:rsid w:val="00A82BA3"/>
    <w:rsid w:val="00A84B3B"/>
    <w:rsid w:val="00A8543E"/>
    <w:rsid w:val="00A85F5A"/>
    <w:rsid w:val="00A94ACC"/>
    <w:rsid w:val="00A958F3"/>
    <w:rsid w:val="00AA1CA8"/>
    <w:rsid w:val="00AA3CBF"/>
    <w:rsid w:val="00AA3D3D"/>
    <w:rsid w:val="00AA6A7D"/>
    <w:rsid w:val="00AB7426"/>
    <w:rsid w:val="00AB78C8"/>
    <w:rsid w:val="00AC141B"/>
    <w:rsid w:val="00AC1D45"/>
    <w:rsid w:val="00AC239A"/>
    <w:rsid w:val="00AC538C"/>
    <w:rsid w:val="00AE0E7C"/>
    <w:rsid w:val="00AE41FA"/>
    <w:rsid w:val="00AE53FF"/>
    <w:rsid w:val="00AE6FA4"/>
    <w:rsid w:val="00AF11B8"/>
    <w:rsid w:val="00AF5C02"/>
    <w:rsid w:val="00AF6E56"/>
    <w:rsid w:val="00B03907"/>
    <w:rsid w:val="00B0709D"/>
    <w:rsid w:val="00B071DA"/>
    <w:rsid w:val="00B11811"/>
    <w:rsid w:val="00B246CD"/>
    <w:rsid w:val="00B279AC"/>
    <w:rsid w:val="00B311E1"/>
    <w:rsid w:val="00B347D3"/>
    <w:rsid w:val="00B4735C"/>
    <w:rsid w:val="00B51038"/>
    <w:rsid w:val="00B5283F"/>
    <w:rsid w:val="00B6057C"/>
    <w:rsid w:val="00B8188E"/>
    <w:rsid w:val="00B87B4D"/>
    <w:rsid w:val="00B90EC2"/>
    <w:rsid w:val="00B93361"/>
    <w:rsid w:val="00B97931"/>
    <w:rsid w:val="00BA268F"/>
    <w:rsid w:val="00BB0AAF"/>
    <w:rsid w:val="00BC08B4"/>
    <w:rsid w:val="00BC2323"/>
    <w:rsid w:val="00BC3C86"/>
    <w:rsid w:val="00BD084F"/>
    <w:rsid w:val="00BD46F4"/>
    <w:rsid w:val="00BE26FA"/>
    <w:rsid w:val="00BE39E9"/>
    <w:rsid w:val="00BE45BE"/>
    <w:rsid w:val="00BF2E74"/>
    <w:rsid w:val="00C02422"/>
    <w:rsid w:val="00C071A3"/>
    <w:rsid w:val="00C079CA"/>
    <w:rsid w:val="00C3567C"/>
    <w:rsid w:val="00C40478"/>
    <w:rsid w:val="00C44AFB"/>
    <w:rsid w:val="00C44D34"/>
    <w:rsid w:val="00C46F00"/>
    <w:rsid w:val="00C478E7"/>
    <w:rsid w:val="00C517A8"/>
    <w:rsid w:val="00C5330F"/>
    <w:rsid w:val="00C53BD7"/>
    <w:rsid w:val="00C56409"/>
    <w:rsid w:val="00C614C7"/>
    <w:rsid w:val="00C67741"/>
    <w:rsid w:val="00C67FD4"/>
    <w:rsid w:val="00C73EC6"/>
    <w:rsid w:val="00C74647"/>
    <w:rsid w:val="00C76039"/>
    <w:rsid w:val="00C76480"/>
    <w:rsid w:val="00C80AD2"/>
    <w:rsid w:val="00C81700"/>
    <w:rsid w:val="00C8343A"/>
    <w:rsid w:val="00C84B2E"/>
    <w:rsid w:val="00C86885"/>
    <w:rsid w:val="00C90A29"/>
    <w:rsid w:val="00C90DFA"/>
    <w:rsid w:val="00C9114C"/>
    <w:rsid w:val="00C91C92"/>
    <w:rsid w:val="00C92FD6"/>
    <w:rsid w:val="00C95D06"/>
    <w:rsid w:val="00CA011E"/>
    <w:rsid w:val="00CA28E6"/>
    <w:rsid w:val="00CA472E"/>
    <w:rsid w:val="00CA74A9"/>
    <w:rsid w:val="00CB3064"/>
    <w:rsid w:val="00CC0E3F"/>
    <w:rsid w:val="00CC1938"/>
    <w:rsid w:val="00CC5D97"/>
    <w:rsid w:val="00CD247C"/>
    <w:rsid w:val="00CD3E35"/>
    <w:rsid w:val="00CD5D48"/>
    <w:rsid w:val="00D00DE2"/>
    <w:rsid w:val="00D020A8"/>
    <w:rsid w:val="00D0229B"/>
    <w:rsid w:val="00D025F7"/>
    <w:rsid w:val="00D03A13"/>
    <w:rsid w:val="00D07D1E"/>
    <w:rsid w:val="00D104FC"/>
    <w:rsid w:val="00D141C1"/>
    <w:rsid w:val="00D14E73"/>
    <w:rsid w:val="00D21CF4"/>
    <w:rsid w:val="00D2305B"/>
    <w:rsid w:val="00D24740"/>
    <w:rsid w:val="00D27B85"/>
    <w:rsid w:val="00D27F9C"/>
    <w:rsid w:val="00D33B13"/>
    <w:rsid w:val="00D37075"/>
    <w:rsid w:val="00D42A21"/>
    <w:rsid w:val="00D43A97"/>
    <w:rsid w:val="00D6155E"/>
    <w:rsid w:val="00D62C41"/>
    <w:rsid w:val="00D642E8"/>
    <w:rsid w:val="00D64A39"/>
    <w:rsid w:val="00D64C7C"/>
    <w:rsid w:val="00D729B3"/>
    <w:rsid w:val="00D72A0A"/>
    <w:rsid w:val="00D72E15"/>
    <w:rsid w:val="00D75DD4"/>
    <w:rsid w:val="00D764C9"/>
    <w:rsid w:val="00D8609D"/>
    <w:rsid w:val="00D90544"/>
    <w:rsid w:val="00D90A75"/>
    <w:rsid w:val="00D939C7"/>
    <w:rsid w:val="00DA4B5C"/>
    <w:rsid w:val="00DA5320"/>
    <w:rsid w:val="00DB13E7"/>
    <w:rsid w:val="00DB421F"/>
    <w:rsid w:val="00DB4D30"/>
    <w:rsid w:val="00DC2150"/>
    <w:rsid w:val="00DC47A2"/>
    <w:rsid w:val="00DC7144"/>
    <w:rsid w:val="00DC7F85"/>
    <w:rsid w:val="00DD0B32"/>
    <w:rsid w:val="00DD3377"/>
    <w:rsid w:val="00DD6CB1"/>
    <w:rsid w:val="00DE1551"/>
    <w:rsid w:val="00DE7FB7"/>
    <w:rsid w:val="00DF02C8"/>
    <w:rsid w:val="00DF371A"/>
    <w:rsid w:val="00E002C4"/>
    <w:rsid w:val="00E01C82"/>
    <w:rsid w:val="00E02DA2"/>
    <w:rsid w:val="00E04E76"/>
    <w:rsid w:val="00E05269"/>
    <w:rsid w:val="00E1248B"/>
    <w:rsid w:val="00E162D6"/>
    <w:rsid w:val="00E202D7"/>
    <w:rsid w:val="00E20DDA"/>
    <w:rsid w:val="00E22BA2"/>
    <w:rsid w:val="00E266AC"/>
    <w:rsid w:val="00E32A8B"/>
    <w:rsid w:val="00E35264"/>
    <w:rsid w:val="00E35F74"/>
    <w:rsid w:val="00E36054"/>
    <w:rsid w:val="00E37E7B"/>
    <w:rsid w:val="00E44032"/>
    <w:rsid w:val="00E46E04"/>
    <w:rsid w:val="00E47F2E"/>
    <w:rsid w:val="00E51A48"/>
    <w:rsid w:val="00E74C70"/>
    <w:rsid w:val="00E80326"/>
    <w:rsid w:val="00E87396"/>
    <w:rsid w:val="00E965D9"/>
    <w:rsid w:val="00EA4896"/>
    <w:rsid w:val="00EA7F5A"/>
    <w:rsid w:val="00EB035E"/>
    <w:rsid w:val="00EB0B5A"/>
    <w:rsid w:val="00EB478A"/>
    <w:rsid w:val="00EC2822"/>
    <w:rsid w:val="00EC42A3"/>
    <w:rsid w:val="00EC60F0"/>
    <w:rsid w:val="00EC7EED"/>
    <w:rsid w:val="00ED11A8"/>
    <w:rsid w:val="00ED1B38"/>
    <w:rsid w:val="00ED2D52"/>
    <w:rsid w:val="00EF0887"/>
    <w:rsid w:val="00F01F69"/>
    <w:rsid w:val="00F0271B"/>
    <w:rsid w:val="00F02A61"/>
    <w:rsid w:val="00F05736"/>
    <w:rsid w:val="00F0603A"/>
    <w:rsid w:val="00F12B43"/>
    <w:rsid w:val="00F15702"/>
    <w:rsid w:val="00F264EB"/>
    <w:rsid w:val="00F30BC6"/>
    <w:rsid w:val="00F33085"/>
    <w:rsid w:val="00F53F45"/>
    <w:rsid w:val="00F550F7"/>
    <w:rsid w:val="00F657C1"/>
    <w:rsid w:val="00F678DD"/>
    <w:rsid w:val="00F83033"/>
    <w:rsid w:val="00F966AA"/>
    <w:rsid w:val="00FA1337"/>
    <w:rsid w:val="00FA2208"/>
    <w:rsid w:val="00FA7ADD"/>
    <w:rsid w:val="00FB538F"/>
    <w:rsid w:val="00FC093A"/>
    <w:rsid w:val="00FC3071"/>
    <w:rsid w:val="00FC58BA"/>
    <w:rsid w:val="00FD28EE"/>
    <w:rsid w:val="00FD4D49"/>
    <w:rsid w:val="00FD5902"/>
    <w:rsid w:val="00FE29D8"/>
    <w:rsid w:val="00FE34D8"/>
    <w:rsid w:val="00FE50B9"/>
    <w:rsid w:val="00FF28EA"/>
    <w:rsid w:val="00FF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E0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rsid w:val="00107CAA"/>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rsid w:val="00107CAA"/>
    <w:rPr>
      <w:rFonts w:ascii="Tahoma" w:hAnsi="Tahoma"/>
      <w:sz w:val="16"/>
      <w:szCs w:val="24"/>
      <w:lang w:eastAsia="en-US"/>
    </w:rPr>
  </w:style>
  <w:style w:type="paragraph" w:styleId="Footer">
    <w:name w:val="footer"/>
    <w:basedOn w:val="Normal"/>
    <w:link w:val="FooterChar"/>
    <w:uiPriority w:val="99"/>
    <w:rsid w:val="00107CAA"/>
    <w:pPr>
      <w:tabs>
        <w:tab w:val="center" w:pos="4680"/>
        <w:tab w:val="right" w:pos="9360"/>
      </w:tabs>
    </w:pPr>
  </w:style>
  <w:style w:type="character" w:customStyle="1" w:styleId="FooterChar">
    <w:name w:val="Footer Char"/>
    <w:basedOn w:val="DefaultParagraphFont"/>
    <w:link w:val="Footer"/>
    <w:uiPriority w:val="99"/>
    <w:rsid w:val="00107CAA"/>
    <w:rPr>
      <w:rFonts w:ascii="Tahoma" w:hAnsi="Tahoma"/>
      <w:sz w:val="16"/>
      <w:szCs w:val="24"/>
      <w:lang w:eastAsia="en-US"/>
    </w:rPr>
  </w:style>
  <w:style w:type="character" w:styleId="Hyperlink">
    <w:name w:val="Hyperlink"/>
    <w:basedOn w:val="DefaultParagraphFont"/>
    <w:uiPriority w:val="99"/>
    <w:unhideWhenUsed/>
    <w:rsid w:val="00107CAA"/>
    <w:rPr>
      <w:color w:val="0000FF" w:themeColor="hyperlink"/>
      <w:u w:val="single"/>
    </w:rPr>
  </w:style>
  <w:style w:type="paragraph" w:styleId="ListParagraph">
    <w:name w:val="List Paragraph"/>
    <w:basedOn w:val="Normal"/>
    <w:uiPriority w:val="34"/>
    <w:qFormat/>
    <w:rsid w:val="00210A8B"/>
    <w:pPr>
      <w:ind w:left="720"/>
      <w:contextualSpacing/>
    </w:pPr>
  </w:style>
  <w:style w:type="table" w:styleId="TableGrid">
    <w:name w:val="Table Grid"/>
    <w:basedOn w:val="TableNormal"/>
    <w:uiPriority w:val="59"/>
    <w:rsid w:val="004359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94123"/>
    <w:rPr>
      <w:b/>
      <w:bCs/>
    </w:rPr>
  </w:style>
  <w:style w:type="table" w:customStyle="1" w:styleId="TableGrid1">
    <w:name w:val="Table Grid1"/>
    <w:basedOn w:val="TableNormal"/>
    <w:next w:val="TableGrid"/>
    <w:uiPriority w:val="59"/>
    <w:rsid w:val="001731C6"/>
    <w:rPr>
      <w:rFonts w:ascii="Malgun Gothic" w:hAnsi="Malgun Gothic"/>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C"/>
    <w:rPr>
      <w:rFonts w:ascii="Tahoma" w:hAnsi="Tahoma"/>
      <w:sz w:val="16"/>
      <w:szCs w:val="24"/>
      <w:lang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rsid w:val="00107CAA"/>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rsid w:val="00107CAA"/>
    <w:rPr>
      <w:rFonts w:ascii="Tahoma" w:hAnsi="Tahoma"/>
      <w:sz w:val="16"/>
      <w:szCs w:val="24"/>
      <w:lang w:eastAsia="en-US"/>
    </w:rPr>
  </w:style>
  <w:style w:type="paragraph" w:styleId="Footer">
    <w:name w:val="footer"/>
    <w:basedOn w:val="Normal"/>
    <w:link w:val="FooterChar"/>
    <w:uiPriority w:val="99"/>
    <w:rsid w:val="00107CAA"/>
    <w:pPr>
      <w:tabs>
        <w:tab w:val="center" w:pos="4680"/>
        <w:tab w:val="right" w:pos="9360"/>
      </w:tabs>
    </w:pPr>
  </w:style>
  <w:style w:type="character" w:customStyle="1" w:styleId="FooterChar">
    <w:name w:val="Footer Char"/>
    <w:basedOn w:val="DefaultParagraphFont"/>
    <w:link w:val="Footer"/>
    <w:uiPriority w:val="99"/>
    <w:rsid w:val="00107CAA"/>
    <w:rPr>
      <w:rFonts w:ascii="Tahoma" w:hAnsi="Tahoma"/>
      <w:sz w:val="16"/>
      <w:szCs w:val="24"/>
      <w:lang w:eastAsia="en-US"/>
    </w:rPr>
  </w:style>
  <w:style w:type="character" w:styleId="Hyperlink">
    <w:name w:val="Hyperlink"/>
    <w:basedOn w:val="DefaultParagraphFont"/>
    <w:uiPriority w:val="99"/>
    <w:unhideWhenUsed/>
    <w:rsid w:val="00107CAA"/>
    <w:rPr>
      <w:color w:val="0000FF" w:themeColor="hyperlink"/>
      <w:u w:val="single"/>
    </w:rPr>
  </w:style>
  <w:style w:type="paragraph" w:styleId="ListParagraph">
    <w:name w:val="List Paragraph"/>
    <w:basedOn w:val="Normal"/>
    <w:uiPriority w:val="34"/>
    <w:qFormat/>
    <w:rsid w:val="00210A8B"/>
    <w:pPr>
      <w:ind w:left="720"/>
      <w:contextualSpacing/>
    </w:pPr>
  </w:style>
  <w:style w:type="table" w:styleId="TableGrid">
    <w:name w:val="Table Grid"/>
    <w:basedOn w:val="TableNormal"/>
    <w:uiPriority w:val="59"/>
    <w:rsid w:val="0043593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94123"/>
    <w:rPr>
      <w:b/>
      <w:bCs/>
    </w:rPr>
  </w:style>
  <w:style w:type="table" w:customStyle="1" w:styleId="TableGrid1">
    <w:name w:val="Table Grid1"/>
    <w:basedOn w:val="TableNormal"/>
    <w:next w:val="TableGrid"/>
    <w:uiPriority w:val="59"/>
    <w:rsid w:val="001731C6"/>
    <w:rPr>
      <w:rFonts w:ascii="Malgun Gothic" w:hAnsi="Malgun Gothic"/>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6792-A3F6-4792-B4D3-F0B98BA7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TotalTime>
  <Pages>7</Pages>
  <Words>1329</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Lindsey Davis</cp:lastModifiedBy>
  <cp:revision>8</cp:revision>
  <cp:lastPrinted>2015-10-16T17:17:00Z</cp:lastPrinted>
  <dcterms:created xsi:type="dcterms:W3CDTF">2016-03-22T19:38:00Z</dcterms:created>
  <dcterms:modified xsi:type="dcterms:W3CDTF">2016-10-18T19:45:00Z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