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03A48" w14:textId="77777777" w:rsidR="006A6E80" w:rsidRPr="006A6E80" w:rsidRDefault="006A6E80" w:rsidP="006A6E80">
      <w:pPr>
        <w:spacing w:after="200" w:line="276" w:lineRule="auto"/>
        <w:jc w:val="center"/>
        <w:rPr>
          <w:rFonts w:ascii="Times New Roman" w:eastAsia="Malgun Gothic" w:hAnsi="Times New Roman"/>
          <w:b/>
          <w:sz w:val="32"/>
          <w:szCs w:val="32"/>
          <w:lang w:eastAsia="ko-KR"/>
        </w:rPr>
      </w:pPr>
      <w:r w:rsidRPr="006A6E80">
        <w:rPr>
          <w:rFonts w:ascii="Times New Roman" w:eastAsia="Malgun Gothic" w:hAnsi="Times New Roman"/>
          <w:b/>
          <w:sz w:val="32"/>
          <w:szCs w:val="32"/>
          <w:lang w:eastAsia="ko-KR"/>
        </w:rPr>
        <w:t xml:space="preserve">Criminal </w:t>
      </w:r>
      <w:r w:rsidRPr="006A6E80">
        <w:rPr>
          <w:rFonts w:ascii="Times New Roman" w:eastAsia="Malgun Gothic" w:hAnsi="Times New Roman" w:hint="eastAsia"/>
          <w:b/>
          <w:sz w:val="32"/>
          <w:szCs w:val="32"/>
          <w:lang w:eastAsia="ko-KR"/>
        </w:rPr>
        <w:t>B</w:t>
      </w:r>
      <w:r w:rsidRPr="006A6E80">
        <w:rPr>
          <w:rFonts w:ascii="Times New Roman" w:eastAsia="Malgun Gothic" w:hAnsi="Times New Roman"/>
          <w:b/>
          <w:sz w:val="32"/>
          <w:szCs w:val="32"/>
          <w:lang w:eastAsia="ko-KR"/>
        </w:rPr>
        <w:t xml:space="preserve">ackground </w:t>
      </w:r>
      <w:r w:rsidRPr="006A6E80">
        <w:rPr>
          <w:rFonts w:ascii="Times New Roman" w:eastAsia="Malgun Gothic" w:hAnsi="Times New Roman" w:hint="eastAsia"/>
          <w:b/>
          <w:sz w:val="32"/>
          <w:szCs w:val="32"/>
          <w:lang w:eastAsia="ko-KR"/>
        </w:rPr>
        <w:t>C</w:t>
      </w:r>
      <w:r w:rsidRPr="006A6E80">
        <w:rPr>
          <w:rFonts w:ascii="Times New Roman" w:eastAsia="Malgun Gothic" w:hAnsi="Times New Roman"/>
          <w:b/>
          <w:sz w:val="32"/>
          <w:szCs w:val="32"/>
          <w:lang w:eastAsia="ko-KR"/>
        </w:rPr>
        <w:t xml:space="preserve">heck </w:t>
      </w:r>
      <w:r w:rsidRPr="006A6E80">
        <w:rPr>
          <w:rFonts w:ascii="Times New Roman" w:eastAsia="Malgun Gothic" w:hAnsi="Times New Roman" w:hint="eastAsia"/>
          <w:b/>
          <w:sz w:val="32"/>
          <w:szCs w:val="32"/>
          <w:lang w:eastAsia="ko-KR"/>
        </w:rPr>
        <w:t>C</w:t>
      </w:r>
      <w:r w:rsidRPr="006A6E80">
        <w:rPr>
          <w:rFonts w:ascii="Times New Roman" w:eastAsia="Malgun Gothic" w:hAnsi="Times New Roman"/>
          <w:b/>
          <w:sz w:val="32"/>
          <w:szCs w:val="32"/>
          <w:lang w:eastAsia="ko-KR"/>
        </w:rPr>
        <w:t xml:space="preserve">onsent </w:t>
      </w:r>
      <w:r w:rsidRPr="006A6E80">
        <w:rPr>
          <w:rFonts w:ascii="Times New Roman" w:eastAsia="Malgun Gothic" w:hAnsi="Times New Roman" w:hint="eastAsia"/>
          <w:b/>
          <w:sz w:val="32"/>
          <w:szCs w:val="32"/>
          <w:lang w:eastAsia="ko-KR"/>
        </w:rPr>
        <w:t>F</w:t>
      </w:r>
      <w:r w:rsidRPr="006A6E80">
        <w:rPr>
          <w:rFonts w:ascii="Times New Roman" w:eastAsia="Malgun Gothic" w:hAnsi="Times New Roman"/>
          <w:b/>
          <w:sz w:val="32"/>
          <w:szCs w:val="32"/>
          <w:lang w:eastAsia="ko-KR"/>
        </w:rPr>
        <w:t>orm</w:t>
      </w:r>
    </w:p>
    <w:p w14:paraId="4958AD74" w14:textId="77777777" w:rsidR="006A6E80" w:rsidRPr="006A6E80" w:rsidRDefault="006A6E80" w:rsidP="006A6E80">
      <w:pPr>
        <w:spacing w:after="200" w:line="276" w:lineRule="auto"/>
        <w:rPr>
          <w:rFonts w:ascii="Times New Roman" w:eastAsia="Malgun Gothic" w:hAnsi="Times New Roman"/>
          <w:sz w:val="22"/>
          <w:szCs w:val="22"/>
          <w:lang w:eastAsia="ko-KR"/>
        </w:rPr>
      </w:pPr>
    </w:p>
    <w:p w14:paraId="6A03180D" w14:textId="3AAC320D" w:rsidR="006A6E80" w:rsidRPr="006A6E80" w:rsidRDefault="006A6E80" w:rsidP="006A6E80">
      <w:pPr>
        <w:spacing w:after="200" w:line="276" w:lineRule="auto"/>
        <w:rPr>
          <w:rFonts w:ascii="Times New Roman" w:eastAsia="Malgun Gothic" w:hAnsi="Times New Roman"/>
          <w:b/>
          <w:sz w:val="22"/>
          <w:szCs w:val="22"/>
          <w:lang w:eastAsia="ko-KR"/>
        </w:rPr>
      </w:pPr>
      <w:r w:rsidRPr="006A6E80">
        <w:rPr>
          <w:rFonts w:ascii="Times New Roman" w:eastAsia="Malgun Gothic" w:hAnsi="Times New Roman"/>
          <w:sz w:val="22"/>
          <w:szCs w:val="22"/>
          <w:lang w:eastAsia="ko-KR"/>
        </w:rPr>
        <w:t xml:space="preserve">I hereby authorize </w:t>
      </w:r>
      <w:proofErr w:type="spellStart"/>
      <w:r w:rsidRPr="006A6E80">
        <w:rPr>
          <w:rFonts w:ascii="Times New Roman" w:eastAsia="Malgun Gothic" w:hAnsi="Times New Roman"/>
          <w:sz w:val="22"/>
          <w:szCs w:val="22"/>
          <w:lang w:eastAsia="ko-KR"/>
        </w:rPr>
        <w:t>AnB</w:t>
      </w:r>
      <w:proofErr w:type="spellEnd"/>
      <w:r w:rsidRPr="006A6E80">
        <w:rPr>
          <w:rFonts w:ascii="Times New Roman" w:eastAsia="Malgun Gothic" w:hAnsi="Times New Roman"/>
          <w:sz w:val="22"/>
          <w:szCs w:val="22"/>
          <w:lang w:eastAsia="ko-KR"/>
        </w:rPr>
        <w:t xml:space="preserve"> Education™</w:t>
      </w:r>
      <w:r w:rsidRPr="006A6E80">
        <w:rPr>
          <w:rFonts w:ascii="Times New Roman" w:eastAsia="Malgun Gothic" w:hAnsi="Times New Roman" w:hint="eastAsia"/>
          <w:sz w:val="22"/>
          <w:szCs w:val="22"/>
          <w:lang w:eastAsia="ko-KR"/>
        </w:rPr>
        <w:t xml:space="preserve"> </w:t>
      </w:r>
      <w:r w:rsidRPr="006A6E80">
        <w:rPr>
          <w:rFonts w:ascii="Times New Roman" w:eastAsia="Malgun Gothic" w:hAnsi="Times New Roman"/>
          <w:sz w:val="22"/>
          <w:szCs w:val="22"/>
          <w:lang w:eastAsia="ko-KR"/>
        </w:rPr>
        <w:t>to request and receive any and all background information about or concerning me, including, my criminal history, felony and misdemeanor records, sex-offender records, inmate records and arrest information and child abuse history. I understand that this information will be used to determine to be a</w:t>
      </w:r>
      <w:r w:rsidRPr="006A6E80">
        <w:rPr>
          <w:rFonts w:ascii="Times New Roman" w:eastAsia="Malgun Gothic" w:hAnsi="Times New Roman" w:hint="eastAsia"/>
          <w:sz w:val="22"/>
          <w:szCs w:val="22"/>
          <w:lang w:eastAsia="ko-KR"/>
        </w:rPr>
        <w:t xml:space="preserve"> </w:t>
      </w:r>
      <w:r w:rsidR="005D4A1A">
        <w:rPr>
          <w:rFonts w:ascii="Times New Roman" w:eastAsia="Malgun Gothic" w:hAnsi="Times New Roman"/>
          <w:sz w:val="22"/>
          <w:szCs w:val="22"/>
          <w:lang w:eastAsia="ko-KR"/>
        </w:rPr>
        <w:t>host family</w:t>
      </w:r>
      <w:r w:rsidRPr="006A6E80">
        <w:rPr>
          <w:rFonts w:ascii="Times New Roman" w:eastAsia="Malgun Gothic" w:hAnsi="Times New Roman"/>
          <w:sz w:val="22"/>
          <w:szCs w:val="22"/>
          <w:lang w:eastAsia="ko-KR"/>
        </w:rPr>
        <w:t xml:space="preserve"> with </w:t>
      </w:r>
      <w:proofErr w:type="spellStart"/>
      <w:r w:rsidRPr="006A6E80">
        <w:rPr>
          <w:rFonts w:ascii="Times New Roman" w:eastAsia="Malgun Gothic" w:hAnsi="Times New Roman" w:hint="eastAsia"/>
          <w:sz w:val="22"/>
          <w:szCs w:val="22"/>
          <w:lang w:eastAsia="ko-KR"/>
        </w:rPr>
        <w:t>AnB</w:t>
      </w:r>
      <w:proofErr w:type="spellEnd"/>
      <w:r w:rsidRPr="006A6E80">
        <w:rPr>
          <w:rFonts w:ascii="Times New Roman" w:eastAsia="Malgun Gothic" w:hAnsi="Times New Roman" w:hint="eastAsia"/>
          <w:sz w:val="22"/>
          <w:szCs w:val="22"/>
          <w:lang w:eastAsia="ko-KR"/>
        </w:rPr>
        <w:t xml:space="preserve"> Education</w:t>
      </w:r>
      <w:r w:rsidRPr="006A6E80">
        <w:rPr>
          <w:rFonts w:ascii="Times New Roman" w:eastAsia="Malgun Gothic" w:hAnsi="Times New Roman"/>
          <w:sz w:val="22"/>
          <w:szCs w:val="22"/>
          <w:lang w:eastAsia="ko-KR"/>
        </w:rPr>
        <w:t xml:space="preserve">™.  This request is for criminal history and child abuse history only. </w:t>
      </w:r>
      <w:r w:rsidRPr="006A6E80">
        <w:rPr>
          <w:rFonts w:ascii="Times New Roman" w:eastAsia="Malgun Gothic" w:hAnsi="Times New Roman"/>
          <w:b/>
          <w:sz w:val="22"/>
          <w:szCs w:val="22"/>
          <w:lang w:eastAsia="ko-KR"/>
        </w:rPr>
        <w:t>No credit report will be requested or obtained.</w:t>
      </w:r>
    </w:p>
    <w:p w14:paraId="13BE8D8E" w14:textId="77777777" w:rsidR="006A6E80" w:rsidRPr="006A6E80" w:rsidRDefault="006A6E80" w:rsidP="006A6E80">
      <w:pPr>
        <w:spacing w:after="200" w:line="276" w:lineRule="auto"/>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I agree to indemnify and hold harmless the person to whom this request is presented and his/her agents and employees, from and against all claims, damages, losses and expenses, including reasonable atto</w:t>
      </w:r>
      <w:bookmarkStart w:id="0" w:name="_GoBack"/>
      <w:bookmarkEnd w:id="0"/>
      <w:r w:rsidRPr="006A6E80">
        <w:rPr>
          <w:rFonts w:ascii="Times New Roman" w:eastAsia="Malgun Gothic" w:hAnsi="Times New Roman"/>
          <w:sz w:val="22"/>
          <w:szCs w:val="22"/>
          <w:lang w:eastAsia="ko-KR"/>
        </w:rPr>
        <w:t>rneys fee, arising out of or by reason of complying with this request.</w:t>
      </w:r>
    </w:p>
    <w:p w14:paraId="10494A78" w14:textId="77777777" w:rsidR="006A6E80" w:rsidRPr="006A6E80" w:rsidRDefault="006A6E80" w:rsidP="006A6E80">
      <w:pPr>
        <w:spacing w:after="200" w:line="276" w:lineRule="auto"/>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A photocopy of this release form will be valid as an original hereof, even though said photocopy does not contain an original writing of my signature. This authorization shall continue in effect until revoked by me writing.</w:t>
      </w:r>
    </w:p>
    <w:p w14:paraId="66BA94D0" w14:textId="77777777" w:rsidR="006A6E80" w:rsidRPr="006A6E80" w:rsidRDefault="006A6E80" w:rsidP="006A6E80">
      <w:pPr>
        <w:spacing w:after="200" w:line="276" w:lineRule="auto"/>
        <w:rPr>
          <w:rFonts w:ascii="Times New Roman" w:eastAsia="Malgun Gothic" w:hAnsi="Times New Roman"/>
          <w:sz w:val="22"/>
          <w:szCs w:val="22"/>
          <w:lang w:eastAsia="ko-KR"/>
        </w:rPr>
      </w:pPr>
    </w:p>
    <w:p w14:paraId="1EEBEABF" w14:textId="77777777" w:rsidR="006A6E80" w:rsidRPr="006A6E80" w:rsidRDefault="006A6E80" w:rsidP="006A6E80">
      <w:pPr>
        <w:spacing w:after="200" w:line="276" w:lineRule="auto"/>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 xml:space="preserve">By checking 'I agree' below I authorize </w:t>
      </w:r>
      <w:proofErr w:type="spellStart"/>
      <w:r w:rsidRPr="006A6E80">
        <w:rPr>
          <w:rFonts w:ascii="Times New Roman" w:eastAsia="Malgun Gothic" w:hAnsi="Times New Roman"/>
          <w:sz w:val="22"/>
          <w:szCs w:val="22"/>
          <w:lang w:eastAsia="ko-KR"/>
        </w:rPr>
        <w:t>ClearStar</w:t>
      </w:r>
      <w:proofErr w:type="spellEnd"/>
      <w:r w:rsidRPr="006A6E80">
        <w:rPr>
          <w:rFonts w:ascii="Times New Roman" w:eastAsia="Malgun Gothic" w:hAnsi="Times New Roman"/>
          <w:sz w:val="22"/>
          <w:szCs w:val="22"/>
          <w:lang w:eastAsia="ko-KR"/>
        </w:rPr>
        <w:t xml:space="preserve"> Background Check and its agents to obtain a Consumer/Investigative Consumer Report on me as part of its pre-employment background investigation process for employment purposes. I understand that this report may include, but is not limited to records containing criminal, credit and driving history information, drug testing, work history and verification of academic and or professional credentials. If I am offered employment, I further authorize my employer to obtain additional consumer/investigative consumer reports on me for employment purposes at any time during my employment. I hereby release and discharge CSL, its affiliates, and its agents from any liabilities, expenses, losses, damages for this investigative process to include the accuracy or timeliness of information obtained from other sources. </w:t>
      </w:r>
    </w:p>
    <w:p w14:paraId="5B996C8A" w14:textId="77777777" w:rsidR="006A6E80" w:rsidRPr="006A6E80" w:rsidRDefault="006A6E80" w:rsidP="006A6E80">
      <w:pPr>
        <w:spacing w:after="200" w:line="276" w:lineRule="auto"/>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 xml:space="preserve"> </w:t>
      </w:r>
    </w:p>
    <w:p w14:paraId="27E5CB18" w14:textId="77777777" w:rsidR="006A6E80" w:rsidRPr="006A6E80" w:rsidRDefault="006A6E80" w:rsidP="006A6E80">
      <w:pPr>
        <w:spacing w:after="200" w:line="276" w:lineRule="auto"/>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I also acknowledge that my potential employer has provided me (i) a clear and conspicuous Disclosure advising me that a background check/investigative background check may be obtained on me for employment screening purposes and I have provided them my written authorization to obtain the report(s) and (ii) a summary of my rights under the federal Fair Credit Reporting Act and any applicable state statutes.</w:t>
      </w:r>
    </w:p>
    <w:p w14:paraId="35AD0CD8" w14:textId="77777777" w:rsidR="006A6E80" w:rsidRPr="006A6E80" w:rsidRDefault="006A6E80" w:rsidP="006A6E80">
      <w:pPr>
        <w:spacing w:after="200" w:line="276" w:lineRule="auto"/>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 xml:space="preserve"> </w:t>
      </w:r>
    </w:p>
    <w:p w14:paraId="4AD28BFE" w14:textId="77777777" w:rsidR="006A6E80" w:rsidRPr="006A6E80" w:rsidRDefault="006A6E80" w:rsidP="006A6E80">
      <w:pPr>
        <w:spacing w:after="200" w:line="276" w:lineRule="auto"/>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I certify that the information provided is true and complete. Any false statement on this form, the application, and/or on my resume shall be considered sufficient cause for termination at any time.</w:t>
      </w:r>
    </w:p>
    <w:p w14:paraId="0A515ABB" w14:textId="77777777" w:rsidR="006A6E80" w:rsidRPr="006A6E80" w:rsidRDefault="006A6E80" w:rsidP="006A6E80">
      <w:pPr>
        <w:spacing w:after="200" w:line="276" w:lineRule="auto"/>
        <w:rPr>
          <w:rFonts w:ascii="Times New Roman" w:eastAsia="Malgun Gothic" w:hAnsi="Times New Roman"/>
          <w:sz w:val="22"/>
          <w:szCs w:val="22"/>
          <w:lang w:eastAsia="ko-KR"/>
        </w:rPr>
      </w:pPr>
    </w:p>
    <w:p w14:paraId="548A999A" w14:textId="77777777" w:rsidR="00BB2F6F" w:rsidRDefault="00BB2F6F" w:rsidP="006A6E80">
      <w:pPr>
        <w:spacing w:after="200" w:line="276" w:lineRule="auto"/>
        <w:rPr>
          <w:rFonts w:ascii="Times New Roman" w:eastAsia="Malgun Gothic" w:hAnsi="Times New Roman"/>
          <w:sz w:val="22"/>
          <w:szCs w:val="22"/>
          <w:lang w:eastAsia="ko-KR"/>
        </w:rPr>
      </w:pPr>
    </w:p>
    <w:p w14:paraId="64339870" w14:textId="77777777" w:rsidR="00BB2F6F" w:rsidRDefault="00BB2F6F" w:rsidP="006A6E80">
      <w:pPr>
        <w:spacing w:after="200" w:line="276" w:lineRule="auto"/>
        <w:rPr>
          <w:rFonts w:ascii="Times New Roman" w:eastAsia="Malgun Gothic" w:hAnsi="Times New Roman"/>
          <w:sz w:val="22"/>
          <w:szCs w:val="22"/>
          <w:lang w:eastAsia="ko-KR"/>
        </w:rPr>
      </w:pPr>
    </w:p>
    <w:p w14:paraId="2A6BFC52" w14:textId="77777777" w:rsidR="00BB2F6F" w:rsidRDefault="00BB2F6F" w:rsidP="006A6E80">
      <w:pPr>
        <w:spacing w:after="200" w:line="276" w:lineRule="auto"/>
        <w:rPr>
          <w:rFonts w:ascii="Times New Roman" w:eastAsia="Malgun Gothic" w:hAnsi="Times New Roman"/>
          <w:sz w:val="22"/>
          <w:szCs w:val="22"/>
          <w:lang w:eastAsia="ko-KR"/>
        </w:rPr>
      </w:pPr>
    </w:p>
    <w:p w14:paraId="6E126809" w14:textId="77777777" w:rsidR="006A6E80" w:rsidRPr="006A6E80" w:rsidRDefault="006A6E80" w:rsidP="006A6E80">
      <w:pPr>
        <w:spacing w:after="200" w:line="276" w:lineRule="auto"/>
        <w:rPr>
          <w:rFonts w:ascii="Times New Roman" w:eastAsia="Malgun Gothic" w:hAnsi="Times New Roman"/>
          <w:sz w:val="22"/>
          <w:szCs w:val="22"/>
          <w:lang w:eastAsia="ko-KR"/>
        </w:rPr>
      </w:pPr>
      <w:r w:rsidRPr="006A6E80">
        <w:rPr>
          <w:rFonts w:ascii="Times New Roman" w:eastAsia="Malgun Gothic" w:hAnsi="Times New Roman"/>
          <w:noProof/>
          <w:sz w:val="22"/>
          <w:szCs w:val="22"/>
          <w:lang w:eastAsia="ko-KR"/>
        </w:rPr>
        <w:lastRenderedPageBreak/>
        <w:drawing>
          <wp:inline distT="0" distB="0" distL="0" distR="0" wp14:anchorId="754F7576" wp14:editId="045A1938">
            <wp:extent cx="24765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pic:spPr>
                </pic:pic>
              </a:graphicData>
            </a:graphic>
          </wp:inline>
        </w:drawing>
      </w:r>
      <w:r w:rsidRPr="006A6E80">
        <w:rPr>
          <w:rFonts w:ascii="Times New Roman" w:eastAsia="Malgun Gothic" w:hAnsi="Times New Roman"/>
          <w:sz w:val="22"/>
          <w:szCs w:val="22"/>
          <w:lang w:eastAsia="ko-KR"/>
        </w:rPr>
        <w:t xml:space="preserve">   </w:t>
      </w:r>
      <w:r w:rsidRPr="006A6E80">
        <w:rPr>
          <w:rFonts w:ascii="Times New Roman" w:eastAsia="Malgun Gothic" w:hAnsi="Times New Roman"/>
          <w:sz w:val="32"/>
          <w:szCs w:val="32"/>
          <w:lang w:eastAsia="ko-KR"/>
        </w:rPr>
        <w:t xml:space="preserve"> I agree</w:t>
      </w:r>
    </w:p>
    <w:p w14:paraId="532E12A3" w14:textId="77777777" w:rsidR="006A6E80" w:rsidRDefault="006A6E80" w:rsidP="006A6E80">
      <w:pPr>
        <w:spacing w:after="200" w:line="276" w:lineRule="auto"/>
        <w:rPr>
          <w:rFonts w:ascii="Times New Roman" w:eastAsia="Malgun Gothic" w:hAnsi="Times New Roman"/>
          <w:sz w:val="22"/>
          <w:szCs w:val="22"/>
          <w:lang w:eastAsia="ko-KR"/>
        </w:rPr>
      </w:pPr>
    </w:p>
    <w:p w14:paraId="0F863BA9" w14:textId="77777777" w:rsidR="006A6E80" w:rsidRPr="006A6E80" w:rsidRDefault="006A6E80" w:rsidP="006A6E80">
      <w:pPr>
        <w:spacing w:after="200" w:line="276" w:lineRule="auto"/>
        <w:rPr>
          <w:rFonts w:ascii="Times New Roman" w:eastAsia="Malgun Gothic" w:hAnsi="Times New Roman"/>
          <w:sz w:val="22"/>
          <w:szCs w:val="22"/>
          <w:lang w:eastAsia="ko-KR"/>
        </w:rPr>
      </w:pPr>
    </w:p>
    <w:p w14:paraId="298DCA50" w14:textId="77777777" w:rsidR="006A6E80" w:rsidRPr="006A6E80" w:rsidRDefault="006A6E80" w:rsidP="006A6E80">
      <w:pPr>
        <w:spacing w:after="200"/>
        <w:rPr>
          <w:rFonts w:ascii="Times New Roman" w:eastAsia="Malgun Gothic" w:hAnsi="Times New Roman"/>
          <w:sz w:val="22"/>
          <w:szCs w:val="22"/>
          <w:lang w:eastAsia="ko-KR"/>
        </w:rPr>
      </w:pPr>
    </w:p>
    <w:p w14:paraId="3F972366" w14:textId="77777777" w:rsidR="006A6E80" w:rsidRPr="006A6E80" w:rsidRDefault="006A6E80" w:rsidP="006A6E80">
      <w:pPr>
        <w:spacing w:after="200"/>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 xml:space="preserve">___________________________________________________                __________________________           </w:t>
      </w:r>
    </w:p>
    <w:p w14:paraId="2435CCB5" w14:textId="77777777" w:rsidR="006A6E80" w:rsidRPr="006A6E80" w:rsidRDefault="006A6E80" w:rsidP="006A6E80">
      <w:pPr>
        <w:spacing w:after="200"/>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Applicant name, PRINT</w:t>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t>Maiden name, if applicable</w:t>
      </w:r>
    </w:p>
    <w:p w14:paraId="3EFB0EA0" w14:textId="77777777" w:rsidR="006A6E80" w:rsidRPr="006A6E80" w:rsidRDefault="006A6E80" w:rsidP="006A6E80">
      <w:pPr>
        <w:spacing w:after="200"/>
        <w:rPr>
          <w:rFonts w:ascii="Times New Roman" w:eastAsia="Malgun Gothic" w:hAnsi="Times New Roman"/>
          <w:sz w:val="22"/>
          <w:szCs w:val="22"/>
          <w:lang w:eastAsia="ko-KR"/>
        </w:rPr>
      </w:pPr>
    </w:p>
    <w:p w14:paraId="406CE5EB" w14:textId="77777777" w:rsidR="006A6E80" w:rsidRPr="006A6E80" w:rsidRDefault="006A6E80" w:rsidP="006A6E80">
      <w:pPr>
        <w:spacing w:after="200"/>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________  -  ________  -  ____________</w:t>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t>__________________________</w:t>
      </w:r>
    </w:p>
    <w:p w14:paraId="2CBD4163" w14:textId="77777777" w:rsidR="006A6E80" w:rsidRPr="006A6E80" w:rsidRDefault="006A6E80" w:rsidP="006A6E80">
      <w:pPr>
        <w:spacing w:after="200"/>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Social Security Number</w:t>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t>Date of Birth</w:t>
      </w:r>
    </w:p>
    <w:p w14:paraId="738244B5" w14:textId="77777777" w:rsidR="006A6E80" w:rsidRPr="006A6E80" w:rsidRDefault="006A6E80" w:rsidP="006A6E80">
      <w:pPr>
        <w:spacing w:after="200"/>
        <w:rPr>
          <w:rFonts w:ascii="Times New Roman" w:eastAsia="Malgun Gothic" w:hAnsi="Times New Roman"/>
          <w:sz w:val="22"/>
          <w:szCs w:val="22"/>
          <w:lang w:eastAsia="ko-KR"/>
        </w:rPr>
      </w:pPr>
    </w:p>
    <w:p w14:paraId="6792DA79" w14:textId="77777777" w:rsidR="006A6E80" w:rsidRPr="006A6E80" w:rsidRDefault="006A6E80" w:rsidP="006A6E80">
      <w:pPr>
        <w:spacing w:after="200"/>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_____________________________________________________________________________________</w:t>
      </w:r>
    </w:p>
    <w:p w14:paraId="07D4446E" w14:textId="77777777" w:rsidR="006A6E80" w:rsidRPr="006A6E80" w:rsidRDefault="006A6E80" w:rsidP="006A6E80">
      <w:pPr>
        <w:spacing w:after="200"/>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Applicant mailing address</w:t>
      </w:r>
    </w:p>
    <w:p w14:paraId="7551D5B9" w14:textId="77777777" w:rsidR="006A6E80" w:rsidRPr="006A6E80" w:rsidRDefault="006A6E80" w:rsidP="006A6E80">
      <w:pPr>
        <w:spacing w:after="200"/>
        <w:rPr>
          <w:rFonts w:ascii="Times New Roman" w:eastAsia="Malgun Gothic" w:hAnsi="Times New Roman"/>
          <w:sz w:val="22"/>
          <w:szCs w:val="22"/>
          <w:lang w:eastAsia="ko-KR"/>
        </w:rPr>
      </w:pPr>
    </w:p>
    <w:p w14:paraId="5F810906" w14:textId="77777777" w:rsidR="006A6E80" w:rsidRPr="006A6E80" w:rsidRDefault="006A6E80" w:rsidP="006A6E80">
      <w:pPr>
        <w:spacing w:after="200"/>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_____________________________________________________________________________________</w:t>
      </w:r>
    </w:p>
    <w:p w14:paraId="74441DE4" w14:textId="77777777" w:rsidR="006A6E80" w:rsidRPr="006A6E80" w:rsidRDefault="006A6E80" w:rsidP="006A6E80">
      <w:pPr>
        <w:spacing w:after="200"/>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Applicant e-mail address</w:t>
      </w:r>
    </w:p>
    <w:p w14:paraId="743BB78D" w14:textId="77777777" w:rsidR="006A6E80" w:rsidRPr="006A6E80" w:rsidRDefault="006A6E80" w:rsidP="006A6E80">
      <w:pPr>
        <w:spacing w:after="200"/>
        <w:rPr>
          <w:rFonts w:ascii="Times New Roman" w:eastAsia="Malgun Gothic" w:hAnsi="Times New Roman"/>
          <w:sz w:val="22"/>
          <w:szCs w:val="22"/>
          <w:lang w:eastAsia="ko-KR"/>
        </w:rPr>
      </w:pPr>
    </w:p>
    <w:p w14:paraId="31FD8280" w14:textId="77777777" w:rsidR="006A6E80" w:rsidRPr="006A6E80" w:rsidRDefault="006A6E80" w:rsidP="006A6E80">
      <w:pPr>
        <w:spacing w:after="200"/>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___________________________________________________                              ___________________</w:t>
      </w:r>
    </w:p>
    <w:p w14:paraId="65844017" w14:textId="77777777" w:rsidR="006A6E80" w:rsidRPr="006A6E80" w:rsidRDefault="006A6E80" w:rsidP="006A6E80">
      <w:pPr>
        <w:spacing w:after="200"/>
        <w:rPr>
          <w:rFonts w:ascii="Times New Roman" w:eastAsia="Malgun Gothic" w:hAnsi="Times New Roman"/>
          <w:sz w:val="22"/>
          <w:szCs w:val="22"/>
          <w:lang w:eastAsia="ko-KR"/>
        </w:rPr>
      </w:pPr>
      <w:r w:rsidRPr="006A6E80">
        <w:rPr>
          <w:rFonts w:ascii="Times New Roman" w:eastAsia="Malgun Gothic" w:hAnsi="Times New Roman"/>
          <w:sz w:val="22"/>
          <w:szCs w:val="22"/>
          <w:lang w:eastAsia="ko-KR"/>
        </w:rPr>
        <w:t xml:space="preserve">Applicant First, Middle &amp; Last Name, SIGNATURE </w:t>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r>
      <w:r w:rsidRPr="006A6E80">
        <w:rPr>
          <w:rFonts w:ascii="Times New Roman" w:eastAsia="Malgun Gothic" w:hAnsi="Times New Roman"/>
          <w:sz w:val="22"/>
          <w:szCs w:val="22"/>
          <w:lang w:eastAsia="ko-KR"/>
        </w:rPr>
        <w:tab/>
        <w:t>Date</w:t>
      </w:r>
    </w:p>
    <w:p w14:paraId="1D9B9929" w14:textId="77777777" w:rsidR="006A6E80" w:rsidRPr="006A6E80" w:rsidRDefault="006A6E80" w:rsidP="006A6E80">
      <w:pPr>
        <w:spacing w:after="200"/>
        <w:rPr>
          <w:rFonts w:ascii="Times New Roman" w:eastAsia="Malgun Gothic" w:hAnsi="Times New Roman"/>
          <w:sz w:val="22"/>
          <w:szCs w:val="22"/>
          <w:lang w:eastAsia="ko-KR"/>
        </w:rPr>
      </w:pPr>
    </w:p>
    <w:p w14:paraId="0EA042B1" w14:textId="2774CCCE" w:rsidR="007953C0" w:rsidRPr="00B50915" w:rsidRDefault="007953C0" w:rsidP="00B50915"/>
    <w:sectPr w:rsidR="007953C0" w:rsidRPr="00B50915" w:rsidSect="00FF7F04">
      <w:headerReference w:type="even" r:id="rId10"/>
      <w:headerReference w:type="default" r:id="rId11"/>
      <w:footerReference w:type="even" r:id="rId12"/>
      <w:footerReference w:type="default" r:id="rId13"/>
      <w:headerReference w:type="first" r:id="rId14"/>
      <w:footerReference w:type="first" r:id="rId15"/>
      <w:pgSz w:w="12240" w:h="15840"/>
      <w:pgMar w:top="1714" w:right="720" w:bottom="1080" w:left="720" w:header="461"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82898" w14:textId="77777777" w:rsidR="0051077E" w:rsidRDefault="0051077E" w:rsidP="00107CAA">
      <w:r>
        <w:separator/>
      </w:r>
    </w:p>
  </w:endnote>
  <w:endnote w:type="continuationSeparator" w:id="0">
    <w:p w14:paraId="0058EACD" w14:textId="77777777" w:rsidR="0051077E" w:rsidRDefault="0051077E" w:rsidP="0010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D5D2" w14:textId="77777777" w:rsidR="00035024" w:rsidRDefault="00035024">
    <w:pPr>
      <w:pStyle w:val="Footer"/>
    </w:pPr>
  </w:p>
  <w:p w14:paraId="0222E0B0" w14:textId="77777777" w:rsidR="00035024" w:rsidRDefault="000350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1C7D" w14:textId="77777777" w:rsidR="00035024" w:rsidRDefault="00035024">
    <w:pPr>
      <w:rPr>
        <w:rFonts w:eastAsia="Malgun Gothic"/>
        <w:lang w:eastAsia="ko-KR"/>
      </w:rPr>
    </w:pPr>
  </w:p>
  <w:p w14:paraId="2254D650" w14:textId="0A4531E5" w:rsidR="00C9232F" w:rsidRDefault="00C9232F" w:rsidP="00C9232F">
    <w:pPr>
      <w:tabs>
        <w:tab w:val="left" w:pos="8640"/>
      </w:tabs>
      <w:spacing w:line="200" w:lineRule="exact"/>
      <w:rPr>
        <w:b/>
        <w:bCs/>
      </w:rPr>
    </w:pPr>
  </w:p>
  <w:p w14:paraId="31E19F68" w14:textId="77777777" w:rsidR="007715A8" w:rsidRPr="0091692C" w:rsidRDefault="007715A8" w:rsidP="007715A8">
    <w:pPr>
      <w:pStyle w:val="Footer"/>
      <w:rPr>
        <w:rFonts w:ascii="Times New Roman" w:hAnsi="Times New Roman"/>
        <w:szCs w:val="16"/>
      </w:rPr>
    </w:pPr>
    <w:r w:rsidRPr="0091692C">
      <w:rPr>
        <w:rFonts w:ascii="Times New Roman" w:hAnsi="Times New Roman"/>
        <w:szCs w:val="16"/>
      </w:rPr>
      <w:t xml:space="preserve">          </w:t>
    </w:r>
    <w:r>
      <w:rPr>
        <w:rFonts w:ascii="Times New Roman" w:hAnsi="Times New Roman"/>
        <w:szCs w:val="16"/>
      </w:rPr>
      <w:t xml:space="preserve">        </w:t>
    </w:r>
    <w:r w:rsidRPr="0091692C">
      <w:rPr>
        <w:rFonts w:ascii="Times New Roman" w:hAnsi="Times New Roman"/>
        <w:szCs w:val="16"/>
      </w:rPr>
      <w:t xml:space="preserve"> 200 </w:t>
    </w:r>
    <w:proofErr w:type="spellStart"/>
    <w:r w:rsidRPr="0091692C">
      <w:rPr>
        <w:rFonts w:ascii="Times New Roman" w:hAnsi="Times New Roman"/>
        <w:szCs w:val="16"/>
      </w:rPr>
      <w:t>Pennbrook</w:t>
    </w:r>
    <w:proofErr w:type="spellEnd"/>
    <w:r w:rsidRPr="0091692C">
      <w:rPr>
        <w:rFonts w:ascii="Times New Roman" w:hAnsi="Times New Roman"/>
        <w:szCs w:val="16"/>
      </w:rPr>
      <w:t xml:space="preserve"> Parkway, Lansdale, PA 19446   </w:t>
    </w:r>
    <w:r>
      <w:rPr>
        <w:rFonts w:ascii="Times New Roman" w:hAnsi="Times New Roman"/>
        <w:szCs w:val="16"/>
      </w:rPr>
      <w:t xml:space="preserve">              </w:t>
    </w:r>
    <w:r w:rsidRPr="0091692C">
      <w:rPr>
        <w:rFonts w:ascii="Times New Roman" w:hAnsi="Times New Roman"/>
        <w:szCs w:val="16"/>
      </w:rPr>
      <w:t xml:space="preserve">TEL: 215 361 8588  </w:t>
    </w:r>
    <w:r>
      <w:rPr>
        <w:rFonts w:ascii="Times New Roman" w:hAnsi="Times New Roman"/>
        <w:szCs w:val="16"/>
      </w:rPr>
      <w:t xml:space="preserve">            </w:t>
    </w:r>
    <w:r w:rsidRPr="0091692C">
      <w:rPr>
        <w:rFonts w:ascii="Times New Roman" w:hAnsi="Times New Roman"/>
        <w:szCs w:val="16"/>
      </w:rPr>
      <w:t xml:space="preserve"> </w:t>
    </w:r>
    <w:r>
      <w:rPr>
        <w:rFonts w:ascii="Times New Roman" w:hAnsi="Times New Roman"/>
        <w:szCs w:val="16"/>
      </w:rPr>
      <w:t xml:space="preserve"> </w:t>
    </w:r>
    <w:r w:rsidRPr="0091692C">
      <w:rPr>
        <w:rFonts w:ascii="Times New Roman" w:hAnsi="Times New Roman"/>
        <w:szCs w:val="16"/>
      </w:rPr>
      <w:t xml:space="preserve"> FAX: 855 277 6562 </w:t>
    </w:r>
    <w:r>
      <w:rPr>
        <w:rFonts w:ascii="Times New Roman" w:hAnsi="Times New Roman"/>
        <w:szCs w:val="16"/>
      </w:rPr>
      <w:t xml:space="preserve">             </w:t>
    </w:r>
    <w:r w:rsidRPr="0091692C">
      <w:rPr>
        <w:rFonts w:ascii="Times New Roman" w:hAnsi="Times New Roman"/>
        <w:szCs w:val="16"/>
      </w:rPr>
      <w:t xml:space="preserve"> </w:t>
    </w:r>
    <w:r w:rsidRPr="0091692C">
      <w:rPr>
        <w:rFonts w:ascii="Times New Roman" w:hAnsi="Times New Roman"/>
        <w:i/>
        <w:szCs w:val="16"/>
      </w:rPr>
      <w:t>www@anbeducation.com</w:t>
    </w:r>
  </w:p>
  <w:p w14:paraId="37AD3133" w14:textId="77777777" w:rsidR="007715A8" w:rsidRPr="0091692C" w:rsidRDefault="007715A8" w:rsidP="007715A8">
    <w:pPr>
      <w:pStyle w:val="Footer"/>
      <w:rPr>
        <w:rFonts w:ascii="Times New Roman" w:hAnsi="Times New Roman"/>
        <w:szCs w:val="16"/>
      </w:rPr>
    </w:pPr>
  </w:p>
  <w:p w14:paraId="51472D5E" w14:textId="0C5EF4CA" w:rsidR="00C9232F" w:rsidRDefault="00C9232F" w:rsidP="00C9232F"/>
  <w:p w14:paraId="08525464" w14:textId="77777777" w:rsidR="00C9232F" w:rsidRPr="00C9232F" w:rsidRDefault="00C9232F">
    <w:pPr>
      <w:rPr>
        <w:rFonts w:eastAsia="Malgun Gothic"/>
        <w:lang w:eastAsia="ko-K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6BC0" w14:textId="77777777" w:rsidR="00363352" w:rsidRDefault="00363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66769" w14:textId="77777777" w:rsidR="0051077E" w:rsidRDefault="0051077E" w:rsidP="00107CAA">
      <w:r>
        <w:separator/>
      </w:r>
    </w:p>
  </w:footnote>
  <w:footnote w:type="continuationSeparator" w:id="0">
    <w:p w14:paraId="75C50D58" w14:textId="77777777" w:rsidR="0051077E" w:rsidRDefault="0051077E" w:rsidP="0010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04BC" w14:textId="77777777" w:rsidR="00035024" w:rsidRDefault="00035024">
    <w:pPr>
      <w:pStyle w:val="Header"/>
    </w:pPr>
  </w:p>
  <w:p w14:paraId="2A656FCC" w14:textId="77777777" w:rsidR="00035024" w:rsidRDefault="000350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731C8" w14:textId="1B97D2CB" w:rsidR="00035024" w:rsidRDefault="00363352">
    <w:r>
      <w:rPr>
        <w:noProof/>
        <w:lang w:eastAsia="ko-KR"/>
      </w:rPr>
      <w:drawing>
        <wp:anchor distT="0" distB="0" distL="114300" distR="114300" simplePos="0" relativeHeight="251720704" behindDoc="0" locked="0" layoutInCell="1" allowOverlap="1" wp14:anchorId="3C5C7D6E" wp14:editId="139AC1B3">
          <wp:simplePos x="0" y="0"/>
          <wp:positionH relativeFrom="column">
            <wp:posOffset>11694</wp:posOffset>
          </wp:positionH>
          <wp:positionV relativeFrom="paragraph">
            <wp:posOffset>-197485</wp:posOffset>
          </wp:positionV>
          <wp:extent cx="2445385" cy="723265"/>
          <wp:effectExtent l="0" t="0" r="0" b="635"/>
          <wp:wrapNone/>
          <wp:docPr id="2" name="Picture 2" descr="G:\Public\AnB Education\AnB Education Logo\AnB New Email logo (godaddy us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AnB Education\AnB Education Logo\AnB New Email logo (godaddy us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DA3A" w14:textId="77777777" w:rsidR="00363352" w:rsidRDefault="00363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3432220"/>
    <w:multiLevelType w:val="hybridMultilevel"/>
    <w:tmpl w:val="B260B0E0"/>
    <w:lvl w:ilvl="0" w:tplc="4288E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22F83"/>
    <w:multiLevelType w:val="hybridMultilevel"/>
    <w:tmpl w:val="7CB6B93E"/>
    <w:lvl w:ilvl="0" w:tplc="400A4A0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10413"/>
    <w:multiLevelType w:val="hybridMultilevel"/>
    <w:tmpl w:val="97CAA8E0"/>
    <w:lvl w:ilvl="0" w:tplc="76A874B2">
      <w:start w:val="1"/>
      <w:numFmt w:val="decimal"/>
      <w:lvlText w:val="%1."/>
      <w:lvlJc w:val="left"/>
      <w:pPr>
        <w:ind w:left="1440" w:hanging="360"/>
      </w:pPr>
      <w:rPr>
        <w:rFonts w:ascii="Times New Roman" w:eastAsia="SimSun" w:hAnsi="Times New Roman" w:cs="Times New Roman"/>
      </w:rPr>
    </w:lvl>
    <w:lvl w:ilvl="1" w:tplc="2710FA60">
      <w:start w:val="1"/>
      <w:numFmt w:val="upperLetter"/>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9536AB"/>
    <w:multiLevelType w:val="hybridMultilevel"/>
    <w:tmpl w:val="1E50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16D67"/>
    <w:multiLevelType w:val="hybridMultilevel"/>
    <w:tmpl w:val="D53054A8"/>
    <w:lvl w:ilvl="0" w:tplc="45F4F4CC">
      <w:start w:val="1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41D88"/>
    <w:multiLevelType w:val="hybridMultilevel"/>
    <w:tmpl w:val="FCD63BCE"/>
    <w:lvl w:ilvl="0" w:tplc="8B40A074">
      <w:start w:val="10"/>
      <w:numFmt w:val="decimal"/>
      <w:lvlText w:val="%1"/>
      <w:lvlJc w:val="left"/>
      <w:pPr>
        <w:ind w:left="720" w:hanging="360"/>
      </w:pPr>
      <w:rPr>
        <w:rFonts w:ascii="Times New Roman" w:eastAsiaTheme="minorEastAsia"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D144D"/>
    <w:multiLevelType w:val="hybridMultilevel"/>
    <w:tmpl w:val="B69C0DF2"/>
    <w:lvl w:ilvl="0" w:tplc="53F67B6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426150E0"/>
    <w:multiLevelType w:val="hybridMultilevel"/>
    <w:tmpl w:val="CD76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A0B5D"/>
    <w:multiLevelType w:val="hybridMultilevel"/>
    <w:tmpl w:val="22E2C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A1523"/>
    <w:multiLevelType w:val="hybridMultilevel"/>
    <w:tmpl w:val="F3B2B9D0"/>
    <w:lvl w:ilvl="0" w:tplc="FC700172">
      <w:start w:val="11"/>
      <w:numFmt w:val="decimal"/>
      <w:lvlText w:val="%1."/>
      <w:lvlJc w:val="left"/>
      <w:pPr>
        <w:ind w:left="765" w:hanging="405"/>
      </w:pPr>
      <w:rPr>
        <w:rFonts w:ascii="Times New Roman" w:eastAsia="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4276CE"/>
    <w:multiLevelType w:val="hybridMultilevel"/>
    <w:tmpl w:val="4CA0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180BE2"/>
    <w:multiLevelType w:val="hybridMultilevel"/>
    <w:tmpl w:val="0E12088C"/>
    <w:lvl w:ilvl="0" w:tplc="76A874B2">
      <w:start w:val="1"/>
      <w:numFmt w:val="decimal"/>
      <w:lvlText w:val="%1."/>
      <w:lvlJc w:val="left"/>
      <w:pPr>
        <w:ind w:left="1440" w:hanging="360"/>
      </w:pPr>
      <w:rPr>
        <w:rFonts w:ascii="Times New Roman" w:eastAsia="SimSu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3A5941"/>
    <w:multiLevelType w:val="hybridMultilevel"/>
    <w:tmpl w:val="BF78D6CC"/>
    <w:lvl w:ilvl="0" w:tplc="F7680700">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A5FF4"/>
    <w:multiLevelType w:val="hybridMultilevel"/>
    <w:tmpl w:val="B91AC786"/>
    <w:lvl w:ilvl="0" w:tplc="963021B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59FD0678"/>
    <w:multiLevelType w:val="hybridMultilevel"/>
    <w:tmpl w:val="8ED04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24"/>
  </w:num>
  <w:num w:numId="14">
    <w:abstractNumId w:val="12"/>
  </w:num>
  <w:num w:numId="15">
    <w:abstractNumId w:val="11"/>
  </w:num>
  <w:num w:numId="16">
    <w:abstractNumId w:val="20"/>
  </w:num>
  <w:num w:numId="17">
    <w:abstractNumId w:val="18"/>
  </w:num>
  <w:num w:numId="18">
    <w:abstractNumId w:val="21"/>
  </w:num>
  <w:num w:numId="19">
    <w:abstractNumId w:val="23"/>
  </w:num>
  <w:num w:numId="20">
    <w:abstractNumId w:val="10"/>
  </w:num>
  <w:num w:numId="21">
    <w:abstractNumId w:val="16"/>
  </w:num>
  <w:num w:numId="22">
    <w:abstractNumId w:val="22"/>
  </w:num>
  <w:num w:numId="23">
    <w:abstractNumId w:val="15"/>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AA"/>
    <w:rsid w:val="00001F87"/>
    <w:rsid w:val="00003FC1"/>
    <w:rsid w:val="000071F7"/>
    <w:rsid w:val="000078A5"/>
    <w:rsid w:val="00007DC5"/>
    <w:rsid w:val="000134FA"/>
    <w:rsid w:val="000151A3"/>
    <w:rsid w:val="0002009E"/>
    <w:rsid w:val="0002798A"/>
    <w:rsid w:val="000325A1"/>
    <w:rsid w:val="00033783"/>
    <w:rsid w:val="00035024"/>
    <w:rsid w:val="00041D91"/>
    <w:rsid w:val="000466F1"/>
    <w:rsid w:val="000553BF"/>
    <w:rsid w:val="00063EEE"/>
    <w:rsid w:val="00077091"/>
    <w:rsid w:val="00083002"/>
    <w:rsid w:val="00083A44"/>
    <w:rsid w:val="00086AFB"/>
    <w:rsid w:val="00087B85"/>
    <w:rsid w:val="0009126C"/>
    <w:rsid w:val="00091FC4"/>
    <w:rsid w:val="00092999"/>
    <w:rsid w:val="000A01F1"/>
    <w:rsid w:val="000A32E5"/>
    <w:rsid w:val="000A6DB6"/>
    <w:rsid w:val="000B2FDF"/>
    <w:rsid w:val="000C1163"/>
    <w:rsid w:val="000C615C"/>
    <w:rsid w:val="000C7B0A"/>
    <w:rsid w:val="000C7F16"/>
    <w:rsid w:val="000D20BC"/>
    <w:rsid w:val="000D2539"/>
    <w:rsid w:val="000D5FF0"/>
    <w:rsid w:val="000E0965"/>
    <w:rsid w:val="000E198E"/>
    <w:rsid w:val="000E5819"/>
    <w:rsid w:val="000E71EA"/>
    <w:rsid w:val="000F02A6"/>
    <w:rsid w:val="000F2DF4"/>
    <w:rsid w:val="000F6783"/>
    <w:rsid w:val="001017F3"/>
    <w:rsid w:val="00101CD9"/>
    <w:rsid w:val="00102D30"/>
    <w:rsid w:val="0010450D"/>
    <w:rsid w:val="00105492"/>
    <w:rsid w:val="001059A0"/>
    <w:rsid w:val="00107CAA"/>
    <w:rsid w:val="00112249"/>
    <w:rsid w:val="00113096"/>
    <w:rsid w:val="00120C95"/>
    <w:rsid w:val="0012257A"/>
    <w:rsid w:val="001427A4"/>
    <w:rsid w:val="0014663E"/>
    <w:rsid w:val="0014782E"/>
    <w:rsid w:val="00153A60"/>
    <w:rsid w:val="00154A0A"/>
    <w:rsid w:val="00155A3C"/>
    <w:rsid w:val="0016249F"/>
    <w:rsid w:val="00175162"/>
    <w:rsid w:val="001757A4"/>
    <w:rsid w:val="00177C59"/>
    <w:rsid w:val="00180664"/>
    <w:rsid w:val="00185BA5"/>
    <w:rsid w:val="001909EE"/>
    <w:rsid w:val="00192865"/>
    <w:rsid w:val="00194123"/>
    <w:rsid w:val="00195009"/>
    <w:rsid w:val="00196F02"/>
    <w:rsid w:val="00197436"/>
    <w:rsid w:val="0019779B"/>
    <w:rsid w:val="001A1377"/>
    <w:rsid w:val="001A3BE4"/>
    <w:rsid w:val="001A6E81"/>
    <w:rsid w:val="001A7393"/>
    <w:rsid w:val="001B5F19"/>
    <w:rsid w:val="001B6B20"/>
    <w:rsid w:val="001C2BDB"/>
    <w:rsid w:val="001C38C7"/>
    <w:rsid w:val="001C4011"/>
    <w:rsid w:val="001D02F5"/>
    <w:rsid w:val="001D1DE3"/>
    <w:rsid w:val="001D20F0"/>
    <w:rsid w:val="001D3FB7"/>
    <w:rsid w:val="001E34E6"/>
    <w:rsid w:val="001E4378"/>
    <w:rsid w:val="001E4F6E"/>
    <w:rsid w:val="001E53F5"/>
    <w:rsid w:val="001E6007"/>
    <w:rsid w:val="001F246D"/>
    <w:rsid w:val="001F3436"/>
    <w:rsid w:val="001F7810"/>
    <w:rsid w:val="00206818"/>
    <w:rsid w:val="00207EBF"/>
    <w:rsid w:val="00210A8B"/>
    <w:rsid w:val="00216D0D"/>
    <w:rsid w:val="002211F3"/>
    <w:rsid w:val="002355A3"/>
    <w:rsid w:val="00236406"/>
    <w:rsid w:val="0024058F"/>
    <w:rsid w:val="002450F8"/>
    <w:rsid w:val="00250014"/>
    <w:rsid w:val="0025109E"/>
    <w:rsid w:val="00254D4B"/>
    <w:rsid w:val="002566FC"/>
    <w:rsid w:val="00260280"/>
    <w:rsid w:val="00266C8B"/>
    <w:rsid w:val="00271C57"/>
    <w:rsid w:val="00275BB5"/>
    <w:rsid w:val="002768C9"/>
    <w:rsid w:val="00286F6A"/>
    <w:rsid w:val="00290FE0"/>
    <w:rsid w:val="00291C8C"/>
    <w:rsid w:val="002A0556"/>
    <w:rsid w:val="002A16C3"/>
    <w:rsid w:val="002A1ECE"/>
    <w:rsid w:val="002A1EDD"/>
    <w:rsid w:val="002A2510"/>
    <w:rsid w:val="002A5BA0"/>
    <w:rsid w:val="002A6E8C"/>
    <w:rsid w:val="002A733C"/>
    <w:rsid w:val="002B2DF3"/>
    <w:rsid w:val="002B4D1D"/>
    <w:rsid w:val="002C10B1"/>
    <w:rsid w:val="002C15CD"/>
    <w:rsid w:val="002C1C3F"/>
    <w:rsid w:val="002C21DD"/>
    <w:rsid w:val="002D06A6"/>
    <w:rsid w:val="002D222A"/>
    <w:rsid w:val="002D3AFB"/>
    <w:rsid w:val="002D486E"/>
    <w:rsid w:val="002E3162"/>
    <w:rsid w:val="002E4CA3"/>
    <w:rsid w:val="002F1945"/>
    <w:rsid w:val="002F2EAB"/>
    <w:rsid w:val="002F3F6E"/>
    <w:rsid w:val="002F4F1D"/>
    <w:rsid w:val="002F61D8"/>
    <w:rsid w:val="002F61E3"/>
    <w:rsid w:val="003059C7"/>
    <w:rsid w:val="003076FD"/>
    <w:rsid w:val="00317005"/>
    <w:rsid w:val="003206F5"/>
    <w:rsid w:val="00321D38"/>
    <w:rsid w:val="00325A81"/>
    <w:rsid w:val="003311C8"/>
    <w:rsid w:val="003330B6"/>
    <w:rsid w:val="00335259"/>
    <w:rsid w:val="00345D30"/>
    <w:rsid w:val="00346378"/>
    <w:rsid w:val="0035187D"/>
    <w:rsid w:val="00356D5B"/>
    <w:rsid w:val="00361D3F"/>
    <w:rsid w:val="00363352"/>
    <w:rsid w:val="0037766E"/>
    <w:rsid w:val="00384F12"/>
    <w:rsid w:val="003868E3"/>
    <w:rsid w:val="003927DE"/>
    <w:rsid w:val="003929F1"/>
    <w:rsid w:val="00393A13"/>
    <w:rsid w:val="003975B7"/>
    <w:rsid w:val="003A1B63"/>
    <w:rsid w:val="003A41A1"/>
    <w:rsid w:val="003B0E57"/>
    <w:rsid w:val="003B2326"/>
    <w:rsid w:val="003C01C3"/>
    <w:rsid w:val="003C05C1"/>
    <w:rsid w:val="003C4315"/>
    <w:rsid w:val="003C5995"/>
    <w:rsid w:val="003C6E39"/>
    <w:rsid w:val="003D2F2D"/>
    <w:rsid w:val="003E30BE"/>
    <w:rsid w:val="003E580A"/>
    <w:rsid w:val="003F1D46"/>
    <w:rsid w:val="0040161B"/>
    <w:rsid w:val="00401DCD"/>
    <w:rsid w:val="004149F3"/>
    <w:rsid w:val="00414B86"/>
    <w:rsid w:val="00416A50"/>
    <w:rsid w:val="00420E63"/>
    <w:rsid w:val="00422016"/>
    <w:rsid w:val="0042534C"/>
    <w:rsid w:val="00426C9A"/>
    <w:rsid w:val="00431D16"/>
    <w:rsid w:val="00432E28"/>
    <w:rsid w:val="00434DFC"/>
    <w:rsid w:val="004350D0"/>
    <w:rsid w:val="0043593C"/>
    <w:rsid w:val="00437ED0"/>
    <w:rsid w:val="00440CD8"/>
    <w:rsid w:val="00441B36"/>
    <w:rsid w:val="00443837"/>
    <w:rsid w:val="00450F66"/>
    <w:rsid w:val="004539D1"/>
    <w:rsid w:val="004602A7"/>
    <w:rsid w:val="00460DDF"/>
    <w:rsid w:val="00461739"/>
    <w:rsid w:val="004641FA"/>
    <w:rsid w:val="00467865"/>
    <w:rsid w:val="0047125C"/>
    <w:rsid w:val="0048685F"/>
    <w:rsid w:val="004A1437"/>
    <w:rsid w:val="004A1C66"/>
    <w:rsid w:val="004A40CF"/>
    <w:rsid w:val="004A4198"/>
    <w:rsid w:val="004A54EA"/>
    <w:rsid w:val="004A5699"/>
    <w:rsid w:val="004B0578"/>
    <w:rsid w:val="004B50D0"/>
    <w:rsid w:val="004B5582"/>
    <w:rsid w:val="004B559A"/>
    <w:rsid w:val="004B6116"/>
    <w:rsid w:val="004B65B2"/>
    <w:rsid w:val="004C2978"/>
    <w:rsid w:val="004C2FEE"/>
    <w:rsid w:val="004C319D"/>
    <w:rsid w:val="004C66A4"/>
    <w:rsid w:val="004C7C8A"/>
    <w:rsid w:val="004D0EE9"/>
    <w:rsid w:val="004E34C6"/>
    <w:rsid w:val="004E456B"/>
    <w:rsid w:val="004E614E"/>
    <w:rsid w:val="004F1A0F"/>
    <w:rsid w:val="004F500D"/>
    <w:rsid w:val="004F62AD"/>
    <w:rsid w:val="00501AE8"/>
    <w:rsid w:val="00503EC4"/>
    <w:rsid w:val="00504B65"/>
    <w:rsid w:val="00505B6B"/>
    <w:rsid w:val="0051077E"/>
    <w:rsid w:val="005114CE"/>
    <w:rsid w:val="00513795"/>
    <w:rsid w:val="00515A60"/>
    <w:rsid w:val="00517F8F"/>
    <w:rsid w:val="0052122B"/>
    <w:rsid w:val="00526F49"/>
    <w:rsid w:val="005332E5"/>
    <w:rsid w:val="00533583"/>
    <w:rsid w:val="00542885"/>
    <w:rsid w:val="0055546F"/>
    <w:rsid w:val="005557F6"/>
    <w:rsid w:val="005562FF"/>
    <w:rsid w:val="00557136"/>
    <w:rsid w:val="005574A3"/>
    <w:rsid w:val="0056022A"/>
    <w:rsid w:val="00563778"/>
    <w:rsid w:val="00566A85"/>
    <w:rsid w:val="00573950"/>
    <w:rsid w:val="00575AB5"/>
    <w:rsid w:val="005837F7"/>
    <w:rsid w:val="005853F0"/>
    <w:rsid w:val="005939B5"/>
    <w:rsid w:val="00596FD9"/>
    <w:rsid w:val="005A6889"/>
    <w:rsid w:val="005B1092"/>
    <w:rsid w:val="005B171B"/>
    <w:rsid w:val="005B4AE2"/>
    <w:rsid w:val="005C3431"/>
    <w:rsid w:val="005C3D49"/>
    <w:rsid w:val="005D31FB"/>
    <w:rsid w:val="005D4A1A"/>
    <w:rsid w:val="005E1E33"/>
    <w:rsid w:val="005E63CC"/>
    <w:rsid w:val="005F6E87"/>
    <w:rsid w:val="00600EA5"/>
    <w:rsid w:val="006034AE"/>
    <w:rsid w:val="006038C2"/>
    <w:rsid w:val="00607D2D"/>
    <w:rsid w:val="006109D3"/>
    <w:rsid w:val="00613129"/>
    <w:rsid w:val="00617C65"/>
    <w:rsid w:val="00623BF9"/>
    <w:rsid w:val="00627315"/>
    <w:rsid w:val="00627BDB"/>
    <w:rsid w:val="00630DC5"/>
    <w:rsid w:val="006326A2"/>
    <w:rsid w:val="006466C6"/>
    <w:rsid w:val="00647698"/>
    <w:rsid w:val="00647CAE"/>
    <w:rsid w:val="0065222C"/>
    <w:rsid w:val="006559C9"/>
    <w:rsid w:val="006717BE"/>
    <w:rsid w:val="00671CD1"/>
    <w:rsid w:val="00676325"/>
    <w:rsid w:val="00682C69"/>
    <w:rsid w:val="0068707D"/>
    <w:rsid w:val="00696B64"/>
    <w:rsid w:val="006A421C"/>
    <w:rsid w:val="006A4CBD"/>
    <w:rsid w:val="006A6E80"/>
    <w:rsid w:val="006B1430"/>
    <w:rsid w:val="006C1F30"/>
    <w:rsid w:val="006D2635"/>
    <w:rsid w:val="006D779C"/>
    <w:rsid w:val="006E1D18"/>
    <w:rsid w:val="006E4F63"/>
    <w:rsid w:val="006E6066"/>
    <w:rsid w:val="006E729E"/>
    <w:rsid w:val="006F533F"/>
    <w:rsid w:val="006F713C"/>
    <w:rsid w:val="00700C5D"/>
    <w:rsid w:val="007078CF"/>
    <w:rsid w:val="00715930"/>
    <w:rsid w:val="00720209"/>
    <w:rsid w:val="007229D0"/>
    <w:rsid w:val="0072568C"/>
    <w:rsid w:val="0072615A"/>
    <w:rsid w:val="00743C5E"/>
    <w:rsid w:val="00747B87"/>
    <w:rsid w:val="007602AC"/>
    <w:rsid w:val="00761076"/>
    <w:rsid w:val="007661A9"/>
    <w:rsid w:val="007715A8"/>
    <w:rsid w:val="007717D8"/>
    <w:rsid w:val="007741DE"/>
    <w:rsid w:val="00774B67"/>
    <w:rsid w:val="00777D0D"/>
    <w:rsid w:val="007862C1"/>
    <w:rsid w:val="00787B70"/>
    <w:rsid w:val="00793AC6"/>
    <w:rsid w:val="007953C0"/>
    <w:rsid w:val="007A71DE"/>
    <w:rsid w:val="007B199B"/>
    <w:rsid w:val="007B6119"/>
    <w:rsid w:val="007C1DA0"/>
    <w:rsid w:val="007C3A78"/>
    <w:rsid w:val="007E0B3D"/>
    <w:rsid w:val="007E2A15"/>
    <w:rsid w:val="007E2CAF"/>
    <w:rsid w:val="007E3071"/>
    <w:rsid w:val="007E56C4"/>
    <w:rsid w:val="008107D6"/>
    <w:rsid w:val="00822F55"/>
    <w:rsid w:val="00826AA4"/>
    <w:rsid w:val="00836DC8"/>
    <w:rsid w:val="00837464"/>
    <w:rsid w:val="008410A7"/>
    <w:rsid w:val="00841645"/>
    <w:rsid w:val="008433B3"/>
    <w:rsid w:val="008502D0"/>
    <w:rsid w:val="00851F54"/>
    <w:rsid w:val="00852EC6"/>
    <w:rsid w:val="008562B3"/>
    <w:rsid w:val="008606F0"/>
    <w:rsid w:val="00861B79"/>
    <w:rsid w:val="008630B3"/>
    <w:rsid w:val="0087367C"/>
    <w:rsid w:val="0088010E"/>
    <w:rsid w:val="00880338"/>
    <w:rsid w:val="0088782D"/>
    <w:rsid w:val="00895472"/>
    <w:rsid w:val="0089596B"/>
    <w:rsid w:val="008A0543"/>
    <w:rsid w:val="008A0D05"/>
    <w:rsid w:val="008A6B30"/>
    <w:rsid w:val="008B08EF"/>
    <w:rsid w:val="008B24BB"/>
    <w:rsid w:val="008B57DD"/>
    <w:rsid w:val="008B7081"/>
    <w:rsid w:val="008C2E80"/>
    <w:rsid w:val="008C601D"/>
    <w:rsid w:val="008C7E00"/>
    <w:rsid w:val="008D40FF"/>
    <w:rsid w:val="008D64D1"/>
    <w:rsid w:val="008D723C"/>
    <w:rsid w:val="008E130B"/>
    <w:rsid w:val="008F0500"/>
    <w:rsid w:val="00902964"/>
    <w:rsid w:val="00903947"/>
    <w:rsid w:val="00904E20"/>
    <w:rsid w:val="00905161"/>
    <w:rsid w:val="009063C6"/>
    <w:rsid w:val="00910577"/>
    <w:rsid w:val="009114A4"/>
    <w:rsid w:val="009126F8"/>
    <w:rsid w:val="0092154F"/>
    <w:rsid w:val="00921A42"/>
    <w:rsid w:val="00930558"/>
    <w:rsid w:val="009363A3"/>
    <w:rsid w:val="00936E2F"/>
    <w:rsid w:val="0094790F"/>
    <w:rsid w:val="009511CA"/>
    <w:rsid w:val="009531D0"/>
    <w:rsid w:val="009602AB"/>
    <w:rsid w:val="00962BB5"/>
    <w:rsid w:val="00966B90"/>
    <w:rsid w:val="009674CD"/>
    <w:rsid w:val="009737B7"/>
    <w:rsid w:val="009772C9"/>
    <w:rsid w:val="00977ACA"/>
    <w:rsid w:val="009802C4"/>
    <w:rsid w:val="00982345"/>
    <w:rsid w:val="00983C45"/>
    <w:rsid w:val="0099513B"/>
    <w:rsid w:val="009966E8"/>
    <w:rsid w:val="009973A4"/>
    <w:rsid w:val="009976D9"/>
    <w:rsid w:val="00997A3E"/>
    <w:rsid w:val="009A4BE1"/>
    <w:rsid w:val="009A4EA3"/>
    <w:rsid w:val="009A55DC"/>
    <w:rsid w:val="009A7024"/>
    <w:rsid w:val="009A7513"/>
    <w:rsid w:val="009B36B7"/>
    <w:rsid w:val="009B7E4D"/>
    <w:rsid w:val="009C220D"/>
    <w:rsid w:val="009D19C8"/>
    <w:rsid w:val="009D31F0"/>
    <w:rsid w:val="009D6AEA"/>
    <w:rsid w:val="009E164F"/>
    <w:rsid w:val="009E4692"/>
    <w:rsid w:val="009E4B8E"/>
    <w:rsid w:val="009F3B88"/>
    <w:rsid w:val="009F7574"/>
    <w:rsid w:val="00A031EC"/>
    <w:rsid w:val="00A114FD"/>
    <w:rsid w:val="00A1262B"/>
    <w:rsid w:val="00A12C8F"/>
    <w:rsid w:val="00A12D53"/>
    <w:rsid w:val="00A1312D"/>
    <w:rsid w:val="00A132B5"/>
    <w:rsid w:val="00A1413A"/>
    <w:rsid w:val="00A1468A"/>
    <w:rsid w:val="00A1483E"/>
    <w:rsid w:val="00A15B21"/>
    <w:rsid w:val="00A211B2"/>
    <w:rsid w:val="00A2353A"/>
    <w:rsid w:val="00A2727E"/>
    <w:rsid w:val="00A35524"/>
    <w:rsid w:val="00A3769E"/>
    <w:rsid w:val="00A37E64"/>
    <w:rsid w:val="00A411DF"/>
    <w:rsid w:val="00A477DD"/>
    <w:rsid w:val="00A53C79"/>
    <w:rsid w:val="00A55BDC"/>
    <w:rsid w:val="00A572A8"/>
    <w:rsid w:val="00A5796F"/>
    <w:rsid w:val="00A67413"/>
    <w:rsid w:val="00A73971"/>
    <w:rsid w:val="00A747A1"/>
    <w:rsid w:val="00A74F99"/>
    <w:rsid w:val="00A82BA3"/>
    <w:rsid w:val="00A84B3B"/>
    <w:rsid w:val="00A8543E"/>
    <w:rsid w:val="00A85F5A"/>
    <w:rsid w:val="00A94ACC"/>
    <w:rsid w:val="00A958F3"/>
    <w:rsid w:val="00AA1CA8"/>
    <w:rsid w:val="00AA3CBF"/>
    <w:rsid w:val="00AA6A7D"/>
    <w:rsid w:val="00AB7426"/>
    <w:rsid w:val="00AB78C8"/>
    <w:rsid w:val="00AC141B"/>
    <w:rsid w:val="00AC1D45"/>
    <w:rsid w:val="00AC239A"/>
    <w:rsid w:val="00AC538C"/>
    <w:rsid w:val="00AE0E7C"/>
    <w:rsid w:val="00AE41FA"/>
    <w:rsid w:val="00AE53FF"/>
    <w:rsid w:val="00AE6FA4"/>
    <w:rsid w:val="00AF11B8"/>
    <w:rsid w:val="00AF5C02"/>
    <w:rsid w:val="00AF6E56"/>
    <w:rsid w:val="00B03907"/>
    <w:rsid w:val="00B0709D"/>
    <w:rsid w:val="00B071DA"/>
    <w:rsid w:val="00B11811"/>
    <w:rsid w:val="00B246CD"/>
    <w:rsid w:val="00B279AC"/>
    <w:rsid w:val="00B311E1"/>
    <w:rsid w:val="00B347D3"/>
    <w:rsid w:val="00B4735C"/>
    <w:rsid w:val="00B50915"/>
    <w:rsid w:val="00B5283F"/>
    <w:rsid w:val="00B6057C"/>
    <w:rsid w:val="00B8188E"/>
    <w:rsid w:val="00B87B4D"/>
    <w:rsid w:val="00B90EC2"/>
    <w:rsid w:val="00B93361"/>
    <w:rsid w:val="00B97931"/>
    <w:rsid w:val="00BA268F"/>
    <w:rsid w:val="00BB0AAF"/>
    <w:rsid w:val="00BB2F6F"/>
    <w:rsid w:val="00BC08B4"/>
    <w:rsid w:val="00BC2323"/>
    <w:rsid w:val="00BC3C86"/>
    <w:rsid w:val="00BD084F"/>
    <w:rsid w:val="00BD46F4"/>
    <w:rsid w:val="00BE26FA"/>
    <w:rsid w:val="00BE39E9"/>
    <w:rsid w:val="00BE45BE"/>
    <w:rsid w:val="00BF2E74"/>
    <w:rsid w:val="00C02422"/>
    <w:rsid w:val="00C071A3"/>
    <w:rsid w:val="00C079CA"/>
    <w:rsid w:val="00C3567C"/>
    <w:rsid w:val="00C40478"/>
    <w:rsid w:val="00C44AFB"/>
    <w:rsid w:val="00C44D34"/>
    <w:rsid w:val="00C46F00"/>
    <w:rsid w:val="00C478E7"/>
    <w:rsid w:val="00C517A8"/>
    <w:rsid w:val="00C5330F"/>
    <w:rsid w:val="00C56409"/>
    <w:rsid w:val="00C614C7"/>
    <w:rsid w:val="00C67741"/>
    <w:rsid w:val="00C67FD4"/>
    <w:rsid w:val="00C73EC6"/>
    <w:rsid w:val="00C74647"/>
    <w:rsid w:val="00C76039"/>
    <w:rsid w:val="00C76480"/>
    <w:rsid w:val="00C80AD2"/>
    <w:rsid w:val="00C84B2E"/>
    <w:rsid w:val="00C86885"/>
    <w:rsid w:val="00C90A29"/>
    <w:rsid w:val="00C90DFA"/>
    <w:rsid w:val="00C9114C"/>
    <w:rsid w:val="00C91C92"/>
    <w:rsid w:val="00C9232F"/>
    <w:rsid w:val="00C92FD6"/>
    <w:rsid w:val="00C95D06"/>
    <w:rsid w:val="00CA011E"/>
    <w:rsid w:val="00CA28E6"/>
    <w:rsid w:val="00CA472E"/>
    <w:rsid w:val="00CA74A9"/>
    <w:rsid w:val="00CB3064"/>
    <w:rsid w:val="00CC1938"/>
    <w:rsid w:val="00CC5D97"/>
    <w:rsid w:val="00CD247C"/>
    <w:rsid w:val="00CD3E35"/>
    <w:rsid w:val="00CD5D48"/>
    <w:rsid w:val="00D00DE2"/>
    <w:rsid w:val="00D020A8"/>
    <w:rsid w:val="00D0229B"/>
    <w:rsid w:val="00D025F7"/>
    <w:rsid w:val="00D03A13"/>
    <w:rsid w:val="00D07D1E"/>
    <w:rsid w:val="00D104FC"/>
    <w:rsid w:val="00D141C1"/>
    <w:rsid w:val="00D14E73"/>
    <w:rsid w:val="00D21CF4"/>
    <w:rsid w:val="00D2305B"/>
    <w:rsid w:val="00D24740"/>
    <w:rsid w:val="00D27B85"/>
    <w:rsid w:val="00D27F9C"/>
    <w:rsid w:val="00D33B13"/>
    <w:rsid w:val="00D37075"/>
    <w:rsid w:val="00D42A21"/>
    <w:rsid w:val="00D43A97"/>
    <w:rsid w:val="00D6155E"/>
    <w:rsid w:val="00D62C41"/>
    <w:rsid w:val="00D642E8"/>
    <w:rsid w:val="00D64A39"/>
    <w:rsid w:val="00D64C7C"/>
    <w:rsid w:val="00D729B3"/>
    <w:rsid w:val="00D72A0A"/>
    <w:rsid w:val="00D72E15"/>
    <w:rsid w:val="00D75DD4"/>
    <w:rsid w:val="00D764C9"/>
    <w:rsid w:val="00D8609D"/>
    <w:rsid w:val="00D90544"/>
    <w:rsid w:val="00D90A75"/>
    <w:rsid w:val="00D939C7"/>
    <w:rsid w:val="00DA4B5C"/>
    <w:rsid w:val="00DA5320"/>
    <w:rsid w:val="00DB13E7"/>
    <w:rsid w:val="00DB421F"/>
    <w:rsid w:val="00DB4D30"/>
    <w:rsid w:val="00DC2150"/>
    <w:rsid w:val="00DC47A2"/>
    <w:rsid w:val="00DC7144"/>
    <w:rsid w:val="00DC7F85"/>
    <w:rsid w:val="00DD3377"/>
    <w:rsid w:val="00DD6CB1"/>
    <w:rsid w:val="00DE1551"/>
    <w:rsid w:val="00DE7FB7"/>
    <w:rsid w:val="00DF02C8"/>
    <w:rsid w:val="00DF371A"/>
    <w:rsid w:val="00DF3B2C"/>
    <w:rsid w:val="00E002C4"/>
    <w:rsid w:val="00E02DA2"/>
    <w:rsid w:val="00E04E76"/>
    <w:rsid w:val="00E05269"/>
    <w:rsid w:val="00E1248B"/>
    <w:rsid w:val="00E162D6"/>
    <w:rsid w:val="00E202D7"/>
    <w:rsid w:val="00E20DDA"/>
    <w:rsid w:val="00E22BA2"/>
    <w:rsid w:val="00E266AC"/>
    <w:rsid w:val="00E32A8B"/>
    <w:rsid w:val="00E35264"/>
    <w:rsid w:val="00E35F74"/>
    <w:rsid w:val="00E36054"/>
    <w:rsid w:val="00E37E7B"/>
    <w:rsid w:val="00E44032"/>
    <w:rsid w:val="00E46E04"/>
    <w:rsid w:val="00E47F2E"/>
    <w:rsid w:val="00E51A48"/>
    <w:rsid w:val="00E65FC0"/>
    <w:rsid w:val="00E74C70"/>
    <w:rsid w:val="00E80326"/>
    <w:rsid w:val="00E87396"/>
    <w:rsid w:val="00EA4896"/>
    <w:rsid w:val="00EA7F5A"/>
    <w:rsid w:val="00EB035E"/>
    <w:rsid w:val="00EB0B5A"/>
    <w:rsid w:val="00EB478A"/>
    <w:rsid w:val="00EC2822"/>
    <w:rsid w:val="00EC42A3"/>
    <w:rsid w:val="00EC60F0"/>
    <w:rsid w:val="00EC7EED"/>
    <w:rsid w:val="00ED11A8"/>
    <w:rsid w:val="00ED1B38"/>
    <w:rsid w:val="00ED2D52"/>
    <w:rsid w:val="00EF0887"/>
    <w:rsid w:val="00F01F69"/>
    <w:rsid w:val="00F0271B"/>
    <w:rsid w:val="00F02A61"/>
    <w:rsid w:val="00F05736"/>
    <w:rsid w:val="00F0603A"/>
    <w:rsid w:val="00F12B43"/>
    <w:rsid w:val="00F15702"/>
    <w:rsid w:val="00F264EB"/>
    <w:rsid w:val="00F30BC6"/>
    <w:rsid w:val="00F33085"/>
    <w:rsid w:val="00F53F45"/>
    <w:rsid w:val="00F550F7"/>
    <w:rsid w:val="00F657C1"/>
    <w:rsid w:val="00F678DD"/>
    <w:rsid w:val="00F83033"/>
    <w:rsid w:val="00F966AA"/>
    <w:rsid w:val="00FA2208"/>
    <w:rsid w:val="00FA7ADD"/>
    <w:rsid w:val="00FB538F"/>
    <w:rsid w:val="00FC093A"/>
    <w:rsid w:val="00FC3071"/>
    <w:rsid w:val="00FC58BA"/>
    <w:rsid w:val="00FD28EE"/>
    <w:rsid w:val="00FD4D49"/>
    <w:rsid w:val="00FD5902"/>
    <w:rsid w:val="00FE29D8"/>
    <w:rsid w:val="00FE34D8"/>
    <w:rsid w:val="00FE50B9"/>
    <w:rsid w:val="00FF28EA"/>
    <w:rsid w:val="00FF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E0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lang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rsid w:val="00107CAA"/>
    <w:pPr>
      <w:tabs>
        <w:tab w:val="center" w:pos="4680"/>
        <w:tab w:val="right" w:pos="9360"/>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HeaderChar">
    <w:name w:val="Header Char"/>
    <w:basedOn w:val="DefaultParagraphFont"/>
    <w:link w:val="Header"/>
    <w:rsid w:val="00107CAA"/>
    <w:rPr>
      <w:rFonts w:ascii="Tahoma" w:hAnsi="Tahoma"/>
      <w:sz w:val="16"/>
      <w:szCs w:val="24"/>
      <w:lang w:eastAsia="en-US"/>
    </w:rPr>
  </w:style>
  <w:style w:type="paragraph" w:styleId="Footer">
    <w:name w:val="footer"/>
    <w:basedOn w:val="Normal"/>
    <w:link w:val="FooterChar"/>
    <w:uiPriority w:val="99"/>
    <w:rsid w:val="00107CAA"/>
    <w:pPr>
      <w:tabs>
        <w:tab w:val="center" w:pos="4680"/>
        <w:tab w:val="right" w:pos="9360"/>
      </w:tabs>
    </w:pPr>
  </w:style>
  <w:style w:type="character" w:customStyle="1" w:styleId="FooterChar">
    <w:name w:val="Footer Char"/>
    <w:basedOn w:val="DefaultParagraphFont"/>
    <w:link w:val="Footer"/>
    <w:uiPriority w:val="99"/>
    <w:rsid w:val="00107CAA"/>
    <w:rPr>
      <w:rFonts w:ascii="Tahoma" w:hAnsi="Tahoma"/>
      <w:sz w:val="16"/>
      <w:szCs w:val="24"/>
      <w:lang w:eastAsia="en-US"/>
    </w:rPr>
  </w:style>
  <w:style w:type="character" w:styleId="Hyperlink">
    <w:name w:val="Hyperlink"/>
    <w:basedOn w:val="DefaultParagraphFont"/>
    <w:uiPriority w:val="99"/>
    <w:unhideWhenUsed/>
    <w:rsid w:val="00107CAA"/>
    <w:rPr>
      <w:color w:val="0000FF" w:themeColor="hyperlink"/>
      <w:u w:val="single"/>
    </w:rPr>
  </w:style>
  <w:style w:type="paragraph" w:styleId="ListParagraph">
    <w:name w:val="List Paragraph"/>
    <w:basedOn w:val="Normal"/>
    <w:uiPriority w:val="34"/>
    <w:qFormat/>
    <w:rsid w:val="00210A8B"/>
    <w:pPr>
      <w:ind w:left="720"/>
      <w:contextualSpacing/>
    </w:pPr>
  </w:style>
  <w:style w:type="table" w:styleId="TableGrid">
    <w:name w:val="Table Grid"/>
    <w:basedOn w:val="TableNormal"/>
    <w:uiPriority w:val="59"/>
    <w:rsid w:val="0043593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94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lang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rsid w:val="00107CAA"/>
    <w:pPr>
      <w:tabs>
        <w:tab w:val="center" w:pos="4680"/>
        <w:tab w:val="right" w:pos="9360"/>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HeaderChar">
    <w:name w:val="Header Char"/>
    <w:basedOn w:val="DefaultParagraphFont"/>
    <w:link w:val="Header"/>
    <w:rsid w:val="00107CAA"/>
    <w:rPr>
      <w:rFonts w:ascii="Tahoma" w:hAnsi="Tahoma"/>
      <w:sz w:val="16"/>
      <w:szCs w:val="24"/>
      <w:lang w:eastAsia="en-US"/>
    </w:rPr>
  </w:style>
  <w:style w:type="paragraph" w:styleId="Footer">
    <w:name w:val="footer"/>
    <w:basedOn w:val="Normal"/>
    <w:link w:val="FooterChar"/>
    <w:uiPriority w:val="99"/>
    <w:rsid w:val="00107CAA"/>
    <w:pPr>
      <w:tabs>
        <w:tab w:val="center" w:pos="4680"/>
        <w:tab w:val="right" w:pos="9360"/>
      </w:tabs>
    </w:pPr>
  </w:style>
  <w:style w:type="character" w:customStyle="1" w:styleId="FooterChar">
    <w:name w:val="Footer Char"/>
    <w:basedOn w:val="DefaultParagraphFont"/>
    <w:link w:val="Footer"/>
    <w:uiPriority w:val="99"/>
    <w:rsid w:val="00107CAA"/>
    <w:rPr>
      <w:rFonts w:ascii="Tahoma" w:hAnsi="Tahoma"/>
      <w:sz w:val="16"/>
      <w:szCs w:val="24"/>
      <w:lang w:eastAsia="en-US"/>
    </w:rPr>
  </w:style>
  <w:style w:type="character" w:styleId="Hyperlink">
    <w:name w:val="Hyperlink"/>
    <w:basedOn w:val="DefaultParagraphFont"/>
    <w:uiPriority w:val="99"/>
    <w:unhideWhenUsed/>
    <w:rsid w:val="00107CAA"/>
    <w:rPr>
      <w:color w:val="0000FF" w:themeColor="hyperlink"/>
      <w:u w:val="single"/>
    </w:rPr>
  </w:style>
  <w:style w:type="paragraph" w:styleId="ListParagraph">
    <w:name w:val="List Paragraph"/>
    <w:basedOn w:val="Normal"/>
    <w:uiPriority w:val="34"/>
    <w:qFormat/>
    <w:rsid w:val="00210A8B"/>
    <w:pPr>
      <w:ind w:left="720"/>
      <w:contextualSpacing/>
    </w:pPr>
  </w:style>
  <w:style w:type="table" w:styleId="TableGrid">
    <w:name w:val="Table Grid"/>
    <w:basedOn w:val="TableNormal"/>
    <w:uiPriority w:val="59"/>
    <w:rsid w:val="0043593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94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4207-4282-4FCF-978A-79A4AA3A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2</Pages>
  <Words>421</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Mila Yoon</cp:lastModifiedBy>
  <cp:revision>2</cp:revision>
  <cp:lastPrinted>2015-10-16T17:17:00Z</cp:lastPrinted>
  <dcterms:created xsi:type="dcterms:W3CDTF">2016-05-21T03:06:00Z</dcterms:created>
  <dcterms:modified xsi:type="dcterms:W3CDTF">2016-05-21T03:06:00Z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