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4B" w:rsidRDefault="00F1264B" w:rsidP="00F1264B">
      <w:pPr>
        <w:spacing w:before="34"/>
        <w:ind w:left="270" w:right="-20"/>
        <w:rPr>
          <w:rFonts w:ascii="Times New Roman" w:hAnsi="Times New Roman"/>
          <w:b/>
          <w:bCs/>
          <w:sz w:val="20"/>
          <w:szCs w:val="18"/>
        </w:rPr>
      </w:pPr>
      <w:r>
        <w:rPr>
          <w:rFonts w:ascii="Times New Roman" w:eastAsia="Times New Roman" w:hAnsi="Times New Roman"/>
          <w:b/>
          <w:bCs/>
          <w:sz w:val="20"/>
          <w:szCs w:val="18"/>
        </w:rPr>
        <w:t>*** A copy of this document, including EXHIBIT “A” attached, should be retained by parents and student.</w:t>
      </w:r>
    </w:p>
    <w:p w:rsidR="00F1264B" w:rsidRDefault="00F1264B" w:rsidP="00951BAF">
      <w:pPr>
        <w:spacing w:line="240" w:lineRule="auto"/>
        <w:jc w:val="center"/>
        <w:rPr>
          <w:rFonts w:ascii="Times New Roman" w:eastAsia="Calisto MT" w:hAnsi="Times New Roman"/>
          <w:b/>
          <w:spacing w:val="-1"/>
          <w:sz w:val="20"/>
          <w:szCs w:val="20"/>
          <w:u w:val="single"/>
        </w:rPr>
      </w:pPr>
      <w:r>
        <w:rPr>
          <w:rFonts w:ascii="Times New Roman" w:eastAsia="Calisto MT" w:hAnsi="Times New Roman"/>
          <w:b/>
          <w:spacing w:val="-1"/>
          <w:sz w:val="20"/>
          <w:szCs w:val="20"/>
          <w:u w:val="single"/>
        </w:rPr>
        <w:t>EXHIBIT “A” (</w:t>
      </w:r>
      <w:proofErr w:type="spellStart"/>
      <w:r>
        <w:rPr>
          <w:rFonts w:ascii="Times New Roman" w:eastAsia="Calisto MT" w:hAnsi="Times New Roman"/>
          <w:b/>
          <w:spacing w:val="-1"/>
          <w:sz w:val="20"/>
          <w:szCs w:val="20"/>
          <w:u w:val="single"/>
        </w:rPr>
        <w:t>AnB</w:t>
      </w:r>
      <w:proofErr w:type="spellEnd"/>
      <w:r>
        <w:rPr>
          <w:rFonts w:ascii="Times New Roman" w:eastAsia="Calisto MT" w:hAnsi="Times New Roman"/>
          <w:b/>
          <w:spacing w:val="-1"/>
          <w:sz w:val="20"/>
          <w:szCs w:val="20"/>
          <w:u w:val="single"/>
        </w:rPr>
        <w:t xml:space="preserve"> Education</w:t>
      </w:r>
      <w:r>
        <w:rPr>
          <w:rFonts w:ascii="Times New Roman" w:eastAsia="Calisto MT" w:hAnsi="Times New Roman"/>
          <w:b/>
          <w:sz w:val="20"/>
          <w:szCs w:val="20"/>
          <w:u w:val="single"/>
        </w:rPr>
        <w:t xml:space="preserve"> Program Rules)</w:t>
      </w:r>
    </w:p>
    <w:p w:rsidR="00F1264B" w:rsidRPr="00F1264B" w:rsidRDefault="00F1264B" w:rsidP="00951BAF">
      <w:pPr>
        <w:spacing w:line="240" w:lineRule="auto"/>
        <w:jc w:val="both"/>
        <w:rPr>
          <w:rFonts w:ascii="Times New Roman" w:eastAsia="SimSun" w:hAnsi="Times New Roman"/>
          <w:spacing w:val="-1"/>
          <w:sz w:val="20"/>
          <w:szCs w:val="20"/>
          <w:u w:val="single"/>
          <w:lang w:eastAsia="zh-CN"/>
        </w:rPr>
      </w:pPr>
      <w:r>
        <w:rPr>
          <w:rFonts w:ascii="Times New Roman" w:eastAsia="Calisto MT" w:hAnsi="Times New Roman"/>
          <w:sz w:val="20"/>
          <w:szCs w:val="20"/>
          <w:u w:val="single"/>
        </w:rPr>
        <w:t xml:space="preserve">These rules are subject to change by </w:t>
      </w:r>
      <w:proofErr w:type="spellStart"/>
      <w:r>
        <w:rPr>
          <w:rFonts w:ascii="Times New Roman" w:eastAsia="Calisto MT" w:hAnsi="Times New Roman"/>
          <w:sz w:val="20"/>
          <w:szCs w:val="20"/>
          <w:u w:val="single"/>
        </w:rPr>
        <w:t>AnB</w:t>
      </w:r>
      <w:proofErr w:type="spellEnd"/>
      <w:r>
        <w:rPr>
          <w:rFonts w:ascii="Times New Roman" w:eastAsia="Calisto MT" w:hAnsi="Times New Roman"/>
          <w:sz w:val="20"/>
          <w:szCs w:val="20"/>
          <w:u w:val="single"/>
        </w:rPr>
        <w:t xml:space="preserve"> without advance notice and in the sole discretion of </w:t>
      </w:r>
      <w:proofErr w:type="spellStart"/>
      <w:r>
        <w:rPr>
          <w:rFonts w:ascii="Times New Roman" w:eastAsia="Calisto MT" w:hAnsi="Times New Roman"/>
          <w:spacing w:val="-1"/>
          <w:sz w:val="20"/>
          <w:szCs w:val="20"/>
          <w:u w:val="single"/>
        </w:rPr>
        <w:t>AnB</w:t>
      </w:r>
      <w:proofErr w:type="spellEnd"/>
      <w:r>
        <w:rPr>
          <w:rFonts w:ascii="Times New Roman" w:eastAsia="Calisto MT" w:hAnsi="Times New Roman"/>
          <w:spacing w:val="-1"/>
          <w:sz w:val="20"/>
          <w:szCs w:val="20"/>
          <w:u w:val="single"/>
        </w:rPr>
        <w:t>. The following list is not an exhaustive list of all of the rules, regulations and/or requirements.</w:t>
      </w:r>
    </w:p>
    <w:p w:rsidR="00F1264B" w:rsidRPr="00DA48EC"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spacing w:val="1"/>
          <w:sz w:val="20"/>
          <w:szCs w:val="20"/>
        </w:rPr>
        <w:t>The S</w:t>
      </w:r>
      <w:r>
        <w:rPr>
          <w:rFonts w:ascii="Times New Roman" w:eastAsia="Times New Roman" w:hAnsi="Times New Roman"/>
          <w:spacing w:val="-1"/>
          <w:sz w:val="20"/>
          <w:szCs w:val="20"/>
        </w:rPr>
        <w:t>t</w:t>
      </w:r>
      <w:r>
        <w:rPr>
          <w:rFonts w:ascii="Times New Roman" w:eastAsia="Times New Roman" w:hAnsi="Times New Roman"/>
          <w:sz w:val="20"/>
          <w:szCs w:val="20"/>
        </w:rPr>
        <w:t>udent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ay</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z w:val="20"/>
          <w:szCs w:val="20"/>
        </w:rPr>
        <w:t>ot</w:t>
      </w:r>
      <w:r>
        <w:rPr>
          <w:rFonts w:ascii="Times New Roman" w:eastAsia="Times New Roman" w:hAnsi="Times New Roman"/>
          <w:spacing w:val="-3"/>
          <w:sz w:val="20"/>
          <w:szCs w:val="20"/>
        </w:rPr>
        <w:t xml:space="preserve"> </w:t>
      </w:r>
      <w:r>
        <w:rPr>
          <w:rFonts w:ascii="Times New Roman" w:eastAsia="Times New Roman" w:hAnsi="Times New Roman"/>
          <w:sz w:val="20"/>
          <w:szCs w:val="20"/>
        </w:rPr>
        <w:t>work</w:t>
      </w:r>
      <w:r>
        <w:rPr>
          <w:rFonts w:ascii="Times New Roman" w:eastAsia="Times New Roman" w:hAnsi="Times New Roman"/>
          <w:spacing w:val="-3"/>
          <w:sz w:val="20"/>
          <w:szCs w:val="20"/>
        </w:rPr>
        <w:t xml:space="preserve"> </w:t>
      </w:r>
      <w:r>
        <w:rPr>
          <w:rFonts w:ascii="Times New Roman" w:eastAsia="Times New Roman" w:hAnsi="Times New Roman"/>
          <w:sz w:val="20"/>
          <w:szCs w:val="20"/>
        </w:rPr>
        <w:t>off</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mpus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U</w:t>
      </w:r>
      <w:r>
        <w:rPr>
          <w:rFonts w:ascii="Times New Roman" w:eastAsia="Times New Roman" w:hAnsi="Times New Roman"/>
          <w:spacing w:val="-1"/>
          <w:sz w:val="20"/>
          <w:szCs w:val="20"/>
        </w:rPr>
        <w:t>.</w:t>
      </w:r>
      <w:r>
        <w:rPr>
          <w:rFonts w:ascii="Times New Roman" w:eastAsia="Times New Roman" w:hAnsi="Times New Roman"/>
          <w:sz w:val="20"/>
          <w:szCs w:val="20"/>
        </w:rPr>
        <w:t>S.</w:t>
      </w:r>
      <w:r>
        <w:rPr>
          <w:rFonts w:ascii="Times New Roman" w:eastAsia="Times New Roman" w:hAnsi="Times New Roman"/>
          <w:spacing w:val="51"/>
          <w:sz w:val="20"/>
          <w:szCs w:val="20"/>
        </w:rPr>
        <w:t xml:space="preserve"> </w:t>
      </w:r>
      <w:r>
        <w:rPr>
          <w:rFonts w:ascii="Times New Roman" w:hAnsi="Times New Roman"/>
          <w:sz w:val="20"/>
          <w:szCs w:val="20"/>
        </w:rPr>
        <w:t>but y</w:t>
      </w:r>
      <w:r>
        <w:rPr>
          <w:rFonts w:ascii="Times New Roman" w:eastAsia="Times New Roman" w:hAnsi="Times New Roman"/>
          <w:sz w:val="20"/>
          <w:szCs w:val="20"/>
        </w:rPr>
        <w:t>ard</w:t>
      </w:r>
      <w:r>
        <w:rPr>
          <w:rFonts w:ascii="Times New Roman" w:eastAsia="Times New Roman" w:hAnsi="Times New Roman"/>
          <w:spacing w:val="-3"/>
          <w:sz w:val="20"/>
          <w:szCs w:val="20"/>
        </w:rPr>
        <w:t xml:space="preserve"> </w:t>
      </w:r>
      <w:r>
        <w:rPr>
          <w:rFonts w:ascii="Times New Roman" w:eastAsia="Times New Roman" w:hAnsi="Times New Roman"/>
          <w:sz w:val="20"/>
          <w:szCs w:val="20"/>
        </w:rPr>
        <w:t>work</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hAnsi="Times New Roman"/>
          <w:sz w:val="20"/>
          <w:szCs w:val="20"/>
        </w:rPr>
        <w:t>b</w:t>
      </w:r>
      <w:r>
        <w:rPr>
          <w:rFonts w:ascii="Times New Roman" w:eastAsia="Times New Roman" w:hAnsi="Times New Roman"/>
          <w:sz w:val="20"/>
          <w:szCs w:val="20"/>
        </w:rPr>
        <w:t>ab</w:t>
      </w:r>
      <w:r>
        <w:rPr>
          <w:rFonts w:ascii="Times New Roman" w:eastAsia="Times New Roman" w:hAnsi="Times New Roman"/>
          <w:spacing w:val="1"/>
          <w:sz w:val="20"/>
          <w:szCs w:val="20"/>
        </w:rPr>
        <w:t>y</w:t>
      </w:r>
      <w:r>
        <w:rPr>
          <w:rFonts w:ascii="Times New Roman" w:eastAsia="Times New Roman" w:hAnsi="Times New Roman"/>
          <w:sz w:val="20"/>
          <w:szCs w:val="20"/>
        </w:rPr>
        <w:t>sitt</w:t>
      </w:r>
      <w:r>
        <w:rPr>
          <w:rFonts w:ascii="Times New Roman" w:eastAsia="Times New Roman" w:hAnsi="Times New Roman"/>
          <w:spacing w:val="-1"/>
          <w:sz w:val="20"/>
          <w:szCs w:val="20"/>
        </w:rPr>
        <w:t>i</w:t>
      </w:r>
      <w:r>
        <w:rPr>
          <w:rFonts w:ascii="Times New Roman" w:eastAsia="Times New Roman" w:hAnsi="Times New Roman"/>
          <w:sz w:val="20"/>
          <w:szCs w:val="20"/>
        </w:rPr>
        <w:t>ng</w:t>
      </w:r>
      <w:r>
        <w:rPr>
          <w:rFonts w:ascii="Times New Roman" w:eastAsia="Times New Roman" w:hAnsi="Times New Roman"/>
          <w:spacing w:val="-9"/>
          <w:sz w:val="20"/>
          <w:szCs w:val="20"/>
        </w:rPr>
        <w:t xml:space="preserve"> </w:t>
      </w:r>
      <w:r>
        <w:rPr>
          <w:rFonts w:ascii="Times New Roman" w:eastAsia="Times New Roman" w:hAnsi="Times New Roman"/>
          <w:sz w:val="20"/>
          <w:szCs w:val="20"/>
        </w:rPr>
        <w:t>is</w:t>
      </w:r>
      <w:r>
        <w:rPr>
          <w:rFonts w:ascii="Times New Roman" w:eastAsia="Times New Roman" w:hAnsi="Times New Roman"/>
          <w:spacing w:val="-1"/>
          <w:sz w:val="20"/>
          <w:szCs w:val="20"/>
        </w:rPr>
        <w:t xml:space="preserve"> </w:t>
      </w:r>
      <w:r>
        <w:rPr>
          <w:rFonts w:ascii="Times New Roman" w:eastAsia="Times New Roman" w:hAnsi="Times New Roman"/>
          <w:sz w:val="20"/>
          <w:szCs w:val="20"/>
        </w:rPr>
        <w:t>all</w:t>
      </w:r>
      <w:r>
        <w:rPr>
          <w:rFonts w:ascii="Times New Roman" w:eastAsia="Times New Roman" w:hAnsi="Times New Roman"/>
          <w:spacing w:val="1"/>
          <w:sz w:val="20"/>
          <w:szCs w:val="20"/>
        </w:rPr>
        <w:t>o</w:t>
      </w:r>
      <w:r>
        <w:rPr>
          <w:rFonts w:ascii="Times New Roman" w:eastAsia="Times New Roman" w:hAnsi="Times New Roman"/>
          <w:sz w:val="20"/>
          <w:szCs w:val="20"/>
        </w:rPr>
        <w:t>w</w:t>
      </w:r>
      <w:r>
        <w:rPr>
          <w:rFonts w:ascii="Times New Roman" w:hAnsi="Times New Roman"/>
          <w:sz w:val="20"/>
          <w:szCs w:val="20"/>
        </w:rPr>
        <w:t>ed</w:t>
      </w:r>
      <w:r>
        <w:rPr>
          <w:rFonts w:ascii="Times New Roman" w:eastAsia="Times New Roman" w:hAnsi="Times New Roman"/>
          <w:sz w:val="20"/>
          <w:szCs w:val="20"/>
        </w:rPr>
        <w:t>.</w:t>
      </w:r>
    </w:p>
    <w:p w:rsidR="00DA48EC" w:rsidRPr="00DA48EC" w:rsidRDefault="00DA48EC" w:rsidP="00951BAF">
      <w:pPr>
        <w:widowControl/>
        <w:spacing w:after="0" w:line="240" w:lineRule="auto"/>
        <w:ind w:left="720"/>
        <w:jc w:val="both"/>
        <w:rPr>
          <w:rFonts w:ascii="Times New Roman" w:eastAsia="Calisto MT" w:hAnsi="Times New Roman"/>
          <w:sz w:val="20"/>
          <w:szCs w:val="20"/>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hAnsi="Times New Roman"/>
          <w:sz w:val="20"/>
          <w:szCs w:val="20"/>
        </w:rPr>
        <w:t xml:space="preserve">The Student understands and agrees that the Student cannot express the Student’s anger and frustration through any physical action with any person, household or animals while in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w:t>
      </w:r>
      <w:r>
        <w:rPr>
          <w:rFonts w:ascii="Times New Roman" w:eastAsia="Times New Roman" w:hAnsi="Times New Roman"/>
          <w:sz w:val="20"/>
          <w:szCs w:val="20"/>
        </w:rPr>
        <w:t xml:space="preserve">. </w:t>
      </w:r>
      <w:r>
        <w:rPr>
          <w:rFonts w:ascii="Times New Roman" w:eastAsia="Calisto MT" w:hAnsi="Times New Roman"/>
          <w:spacing w:val="1"/>
          <w:sz w:val="20"/>
          <w:szCs w:val="20"/>
        </w:rPr>
        <w:t>F</w:t>
      </w:r>
      <w:r>
        <w:rPr>
          <w:rFonts w:ascii="Times New Roman" w:eastAsia="Calisto MT" w:hAnsi="Times New Roman"/>
          <w:sz w:val="20"/>
          <w:szCs w:val="20"/>
        </w:rPr>
        <w:t>ighting</w:t>
      </w:r>
      <w:r>
        <w:rPr>
          <w:rFonts w:ascii="Times New Roman" w:eastAsia="Calisto MT" w:hAnsi="Times New Roman"/>
          <w:spacing w:val="-5"/>
          <w:sz w:val="20"/>
          <w:szCs w:val="20"/>
        </w:rPr>
        <w:t xml:space="preserve"> </w:t>
      </w:r>
      <w:r>
        <w:rPr>
          <w:rFonts w:ascii="Times New Roman" w:eastAsia="Calisto MT" w:hAnsi="Times New Roman"/>
          <w:spacing w:val="2"/>
          <w:sz w:val="20"/>
          <w:szCs w:val="20"/>
        </w:rPr>
        <w:t>i</w:t>
      </w:r>
      <w:r>
        <w:rPr>
          <w:rFonts w:ascii="Times New Roman" w:eastAsia="Calisto MT" w:hAnsi="Times New Roman"/>
          <w:sz w:val="20"/>
          <w:szCs w:val="20"/>
        </w:rPr>
        <w:t>s p</w:t>
      </w:r>
      <w:r>
        <w:rPr>
          <w:rFonts w:ascii="Times New Roman" w:eastAsia="Calisto MT" w:hAnsi="Times New Roman"/>
          <w:spacing w:val="1"/>
          <w:sz w:val="20"/>
          <w:szCs w:val="20"/>
        </w:rPr>
        <w:t>r</w:t>
      </w:r>
      <w:r>
        <w:rPr>
          <w:rFonts w:ascii="Times New Roman" w:eastAsia="Calisto MT" w:hAnsi="Times New Roman"/>
          <w:sz w:val="20"/>
          <w:szCs w:val="20"/>
        </w:rPr>
        <w:t>ohibit</w:t>
      </w:r>
      <w:r>
        <w:rPr>
          <w:rFonts w:ascii="Times New Roman" w:eastAsia="Calisto MT" w:hAnsi="Times New Roman"/>
          <w:spacing w:val="1"/>
          <w:sz w:val="20"/>
          <w:szCs w:val="20"/>
        </w:rPr>
        <w:t>e</w:t>
      </w:r>
      <w:r>
        <w:rPr>
          <w:rFonts w:ascii="Times New Roman" w:eastAsia="Calisto MT" w:hAnsi="Times New Roman"/>
          <w:sz w:val="20"/>
          <w:szCs w:val="20"/>
        </w:rPr>
        <w:t>d</w:t>
      </w:r>
      <w:r>
        <w:rPr>
          <w:rFonts w:ascii="Times New Roman" w:hAnsi="Times New Roman"/>
          <w:sz w:val="20"/>
          <w:szCs w:val="20"/>
        </w:rPr>
        <w:t xml:space="preserve"> and if the</w:t>
      </w:r>
      <w:r>
        <w:rPr>
          <w:rFonts w:ascii="Times New Roman" w:eastAsia="Calisto MT" w:hAnsi="Times New Roman"/>
          <w:spacing w:val="-7"/>
          <w:sz w:val="20"/>
          <w:szCs w:val="20"/>
        </w:rPr>
        <w:t xml:space="preserve"> </w:t>
      </w:r>
      <w:r>
        <w:rPr>
          <w:rFonts w:ascii="Times New Roman" w:hAnsi="Times New Roman"/>
          <w:spacing w:val="2"/>
          <w:sz w:val="20"/>
          <w:szCs w:val="20"/>
        </w:rPr>
        <w:t>s</w:t>
      </w:r>
      <w:r>
        <w:rPr>
          <w:rFonts w:ascii="Times New Roman" w:eastAsia="Calisto MT" w:hAnsi="Times New Roman"/>
          <w:sz w:val="20"/>
          <w:szCs w:val="20"/>
        </w:rPr>
        <w:t>tud</w:t>
      </w:r>
      <w:r>
        <w:rPr>
          <w:rFonts w:ascii="Times New Roman" w:eastAsia="Calisto MT" w:hAnsi="Times New Roman"/>
          <w:spacing w:val="1"/>
          <w:sz w:val="20"/>
          <w:szCs w:val="20"/>
        </w:rPr>
        <w:t>e</w:t>
      </w:r>
      <w:r>
        <w:rPr>
          <w:rFonts w:ascii="Times New Roman" w:eastAsia="Calisto MT" w:hAnsi="Times New Roman"/>
          <w:sz w:val="20"/>
          <w:szCs w:val="20"/>
        </w:rPr>
        <w:t>n</w:t>
      </w:r>
      <w:r>
        <w:rPr>
          <w:rFonts w:ascii="Times New Roman" w:eastAsia="Calisto MT" w:hAnsi="Times New Roman"/>
          <w:spacing w:val="2"/>
          <w:sz w:val="20"/>
          <w:szCs w:val="20"/>
        </w:rPr>
        <w:t>t</w:t>
      </w:r>
      <w:r>
        <w:rPr>
          <w:rFonts w:ascii="Times New Roman" w:eastAsia="Calisto MT" w:hAnsi="Times New Roman"/>
          <w:sz w:val="20"/>
          <w:szCs w:val="20"/>
        </w:rPr>
        <w:t xml:space="preserve"> </w:t>
      </w:r>
      <w:r>
        <w:rPr>
          <w:rFonts w:ascii="Times New Roman" w:hAnsi="Times New Roman"/>
          <w:sz w:val="20"/>
          <w:szCs w:val="20"/>
        </w:rPr>
        <w:t>gets</w:t>
      </w:r>
      <w:r>
        <w:rPr>
          <w:rFonts w:ascii="Times New Roman" w:eastAsia="Calisto MT" w:hAnsi="Times New Roman"/>
          <w:sz w:val="20"/>
          <w:szCs w:val="20"/>
        </w:rPr>
        <w:t xml:space="preserve"> into any alt</w:t>
      </w:r>
      <w:r>
        <w:rPr>
          <w:rFonts w:ascii="Times New Roman" w:eastAsia="Calisto MT" w:hAnsi="Times New Roman"/>
          <w:spacing w:val="1"/>
          <w:sz w:val="20"/>
          <w:szCs w:val="20"/>
        </w:rPr>
        <w:t>e</w:t>
      </w:r>
      <w:r>
        <w:rPr>
          <w:rFonts w:ascii="Times New Roman" w:eastAsia="Calisto MT" w:hAnsi="Times New Roman"/>
          <w:spacing w:val="-1"/>
          <w:sz w:val="20"/>
          <w:szCs w:val="20"/>
        </w:rPr>
        <w:t>r</w:t>
      </w:r>
      <w:r>
        <w:rPr>
          <w:rFonts w:ascii="Times New Roman" w:eastAsia="Calisto MT" w:hAnsi="Times New Roman"/>
          <w:sz w:val="20"/>
          <w:szCs w:val="20"/>
        </w:rPr>
        <w:t>cation,</w:t>
      </w:r>
      <w:r>
        <w:rPr>
          <w:rFonts w:ascii="Times New Roman" w:hAnsi="Times New Roman"/>
          <w:sz w:val="20"/>
          <w:szCs w:val="20"/>
        </w:rPr>
        <w:t xml:space="preserve"> he/she </w:t>
      </w:r>
      <w:r>
        <w:rPr>
          <w:rFonts w:ascii="Times New Roman" w:eastAsia="Calisto MT" w:hAnsi="Times New Roman"/>
          <w:sz w:val="20"/>
          <w:szCs w:val="20"/>
        </w:rPr>
        <w:t>will</w:t>
      </w:r>
      <w:r>
        <w:rPr>
          <w:rFonts w:ascii="Times New Roman" w:eastAsia="Calisto MT" w:hAnsi="Times New Roman"/>
          <w:spacing w:val="3"/>
          <w:sz w:val="20"/>
          <w:szCs w:val="20"/>
        </w:rPr>
        <w:t xml:space="preserve"> </w:t>
      </w:r>
      <w:r>
        <w:rPr>
          <w:rFonts w:ascii="Times New Roman" w:eastAsia="Calisto MT" w:hAnsi="Times New Roman"/>
          <w:sz w:val="20"/>
          <w:szCs w:val="20"/>
        </w:rPr>
        <w:t>be</w:t>
      </w:r>
      <w:r>
        <w:rPr>
          <w:rFonts w:ascii="Times New Roman" w:eastAsia="Calisto MT" w:hAnsi="Times New Roman"/>
          <w:spacing w:val="4"/>
          <w:sz w:val="20"/>
          <w:szCs w:val="20"/>
        </w:rPr>
        <w:t xml:space="preserve"> </w:t>
      </w:r>
      <w:r>
        <w:rPr>
          <w:rFonts w:ascii="Times New Roman" w:eastAsia="Calisto MT" w:hAnsi="Times New Roman"/>
          <w:sz w:val="20"/>
          <w:szCs w:val="20"/>
        </w:rPr>
        <w:t>expelled f</w:t>
      </w:r>
      <w:r>
        <w:rPr>
          <w:rFonts w:ascii="Times New Roman" w:eastAsia="Calisto MT" w:hAnsi="Times New Roman"/>
          <w:spacing w:val="-1"/>
          <w:sz w:val="20"/>
          <w:szCs w:val="20"/>
        </w:rPr>
        <w:t>r</w:t>
      </w:r>
      <w:r>
        <w:rPr>
          <w:rFonts w:ascii="Times New Roman" w:eastAsia="Calisto MT" w:hAnsi="Times New Roman"/>
          <w:spacing w:val="2"/>
          <w:sz w:val="20"/>
          <w:szCs w:val="20"/>
        </w:rPr>
        <w:t>o</w:t>
      </w:r>
      <w:r>
        <w:rPr>
          <w:rFonts w:ascii="Times New Roman" w:eastAsia="Calisto MT" w:hAnsi="Times New Roman"/>
          <w:sz w:val="20"/>
          <w:szCs w:val="20"/>
        </w:rPr>
        <w:t>m</w:t>
      </w:r>
      <w:r>
        <w:rPr>
          <w:rFonts w:ascii="Times New Roman" w:eastAsia="Calisto MT" w:hAnsi="Times New Roman"/>
          <w:spacing w:val="1"/>
          <w:sz w:val="20"/>
          <w:szCs w:val="20"/>
        </w:rPr>
        <w:t xml:space="preserve"> </w:t>
      </w:r>
      <w:r>
        <w:rPr>
          <w:rFonts w:ascii="Times New Roman" w:eastAsia="Calisto MT" w:hAnsi="Times New Roman"/>
          <w:sz w:val="20"/>
          <w:szCs w:val="20"/>
        </w:rPr>
        <w:t xml:space="preserve">the </w:t>
      </w:r>
      <w:proofErr w:type="spellStart"/>
      <w:r>
        <w:rPr>
          <w:rFonts w:ascii="Times New Roman" w:eastAsia="Times New Roman" w:hAnsi="Times New Roman"/>
          <w:sz w:val="20"/>
          <w:szCs w:val="20"/>
        </w:rPr>
        <w:t>AnB</w:t>
      </w:r>
      <w:proofErr w:type="spellEnd"/>
      <w:r>
        <w:rPr>
          <w:rFonts w:ascii="Times New Roman" w:eastAsia="Times New Roman" w:hAnsi="Times New Roman"/>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w:t>
      </w:r>
      <w:r>
        <w:rPr>
          <w:rFonts w:ascii="Times New Roman" w:eastAsia="Calisto MT" w:hAnsi="Times New Roman"/>
          <w:spacing w:val="1"/>
          <w:sz w:val="20"/>
          <w:szCs w:val="20"/>
        </w:rPr>
        <w:t xml:space="preserve"> </w:t>
      </w:r>
      <w:r>
        <w:rPr>
          <w:rFonts w:ascii="Times New Roman" w:eastAsia="Calisto MT" w:hAnsi="Times New Roman"/>
          <w:sz w:val="20"/>
          <w:szCs w:val="20"/>
        </w:rPr>
        <w:t>and</w:t>
      </w:r>
      <w:r>
        <w:rPr>
          <w:rFonts w:ascii="Times New Roman" w:eastAsia="Calisto MT" w:hAnsi="Times New Roman"/>
          <w:spacing w:val="2"/>
          <w:sz w:val="20"/>
          <w:szCs w:val="20"/>
        </w:rPr>
        <w:t xml:space="preserve"> </w:t>
      </w:r>
      <w:r>
        <w:rPr>
          <w:rFonts w:ascii="Times New Roman" w:eastAsia="Calisto MT" w:hAnsi="Times New Roman"/>
          <w:spacing w:val="-1"/>
          <w:sz w:val="20"/>
          <w:szCs w:val="20"/>
        </w:rPr>
        <w:t>s</w:t>
      </w:r>
      <w:r>
        <w:rPr>
          <w:rFonts w:ascii="Times New Roman" w:eastAsia="Calisto MT" w:hAnsi="Times New Roman"/>
          <w:sz w:val="20"/>
          <w:szCs w:val="20"/>
        </w:rPr>
        <w:t>e</w:t>
      </w:r>
      <w:r>
        <w:rPr>
          <w:rFonts w:ascii="Times New Roman" w:eastAsia="Calisto MT" w:hAnsi="Times New Roman"/>
          <w:spacing w:val="2"/>
          <w:sz w:val="20"/>
          <w:szCs w:val="20"/>
        </w:rPr>
        <w:t>n</w:t>
      </w:r>
      <w:r>
        <w:rPr>
          <w:rFonts w:ascii="Times New Roman" w:eastAsia="Calisto MT" w:hAnsi="Times New Roman"/>
          <w:sz w:val="20"/>
          <w:szCs w:val="20"/>
        </w:rPr>
        <w:t xml:space="preserve">t </w:t>
      </w:r>
      <w:r>
        <w:rPr>
          <w:rFonts w:ascii="Times New Roman" w:hAnsi="Times New Roman"/>
          <w:sz w:val="20"/>
          <w:szCs w:val="20"/>
        </w:rPr>
        <w:t xml:space="preserve">back </w:t>
      </w:r>
      <w:r>
        <w:rPr>
          <w:rFonts w:ascii="Times New Roman" w:eastAsia="Calisto MT" w:hAnsi="Times New Roman"/>
          <w:spacing w:val="2"/>
          <w:sz w:val="20"/>
          <w:szCs w:val="20"/>
        </w:rPr>
        <w:t>t</w:t>
      </w:r>
      <w:r>
        <w:rPr>
          <w:rFonts w:ascii="Times New Roman" w:eastAsia="Calisto MT" w:hAnsi="Times New Roman"/>
          <w:sz w:val="20"/>
          <w:szCs w:val="20"/>
        </w:rPr>
        <w:t>o</w:t>
      </w:r>
      <w:r>
        <w:rPr>
          <w:rFonts w:ascii="Times New Roman" w:eastAsia="Calisto MT" w:hAnsi="Times New Roman"/>
          <w:spacing w:val="3"/>
          <w:sz w:val="20"/>
          <w:szCs w:val="20"/>
        </w:rPr>
        <w:t xml:space="preserve"> </w:t>
      </w:r>
      <w:r>
        <w:rPr>
          <w:rFonts w:ascii="Times New Roman" w:hAnsi="Times New Roman"/>
          <w:sz w:val="20"/>
          <w:szCs w:val="20"/>
        </w:rPr>
        <w:t>s</w:t>
      </w:r>
      <w:r>
        <w:rPr>
          <w:rFonts w:ascii="Times New Roman" w:eastAsia="Calisto MT" w:hAnsi="Times New Roman"/>
          <w:sz w:val="20"/>
          <w:szCs w:val="20"/>
        </w:rPr>
        <w:t>tudent’s h</w:t>
      </w:r>
      <w:r>
        <w:rPr>
          <w:rFonts w:ascii="Times New Roman" w:eastAsia="Calisto MT" w:hAnsi="Times New Roman"/>
          <w:spacing w:val="2"/>
          <w:sz w:val="20"/>
          <w:szCs w:val="20"/>
        </w:rPr>
        <w:t>o</w:t>
      </w:r>
      <w:r>
        <w:rPr>
          <w:rFonts w:ascii="Times New Roman" w:eastAsia="Calisto MT" w:hAnsi="Times New Roman"/>
          <w:spacing w:val="-1"/>
          <w:sz w:val="20"/>
          <w:szCs w:val="20"/>
        </w:rPr>
        <w:t>m</w:t>
      </w:r>
      <w:r>
        <w:rPr>
          <w:rFonts w:ascii="Times New Roman" w:eastAsia="Calisto MT" w:hAnsi="Times New Roman"/>
          <w:sz w:val="20"/>
          <w:szCs w:val="20"/>
        </w:rPr>
        <w:t>e</w:t>
      </w:r>
      <w:r>
        <w:rPr>
          <w:rFonts w:ascii="Times New Roman" w:eastAsia="Calisto MT" w:hAnsi="Times New Roman"/>
          <w:spacing w:val="1"/>
          <w:sz w:val="20"/>
          <w:szCs w:val="20"/>
        </w:rPr>
        <w:t xml:space="preserve"> </w:t>
      </w:r>
      <w:r>
        <w:rPr>
          <w:rFonts w:ascii="Times New Roman" w:eastAsia="Calisto MT" w:hAnsi="Times New Roman"/>
          <w:sz w:val="20"/>
          <w:szCs w:val="20"/>
        </w:rPr>
        <w:t>coun</w:t>
      </w:r>
      <w:r>
        <w:rPr>
          <w:rFonts w:ascii="Times New Roman" w:eastAsia="Calisto MT" w:hAnsi="Times New Roman"/>
          <w:spacing w:val="2"/>
          <w:sz w:val="20"/>
          <w:szCs w:val="20"/>
        </w:rPr>
        <w:t>t</w:t>
      </w:r>
      <w:r>
        <w:rPr>
          <w:rFonts w:ascii="Times New Roman" w:eastAsia="Calisto MT" w:hAnsi="Times New Roman"/>
          <w:spacing w:val="-1"/>
          <w:sz w:val="20"/>
          <w:szCs w:val="20"/>
        </w:rPr>
        <w:t>r</w:t>
      </w:r>
      <w:r>
        <w:rPr>
          <w:rFonts w:ascii="Times New Roman" w:eastAsia="Calisto MT" w:hAnsi="Times New Roman"/>
          <w:sz w:val="20"/>
          <w:szCs w:val="20"/>
        </w:rPr>
        <w:t>y i</w:t>
      </w:r>
      <w:r>
        <w:rPr>
          <w:rFonts w:ascii="Times New Roman" w:eastAsia="Calisto MT" w:hAnsi="Times New Roman"/>
          <w:spacing w:val="-1"/>
          <w:sz w:val="20"/>
          <w:szCs w:val="20"/>
        </w:rPr>
        <w:t>mm</w:t>
      </w:r>
      <w:r>
        <w:rPr>
          <w:rFonts w:ascii="Times New Roman" w:eastAsia="Calisto MT" w:hAnsi="Times New Roman"/>
          <w:sz w:val="20"/>
          <w:szCs w:val="20"/>
        </w:rPr>
        <w:t>ediately.</w:t>
      </w:r>
    </w:p>
    <w:p w:rsidR="00F1264B" w:rsidRDefault="00F1264B" w:rsidP="00951BAF">
      <w:pPr>
        <w:pStyle w:val="ListParagraph"/>
        <w:rPr>
          <w:rFonts w:ascii="Times New Roman" w:eastAsia="SimSun" w:hAnsi="Times New Roman"/>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Calisto MT" w:hAnsi="Times New Roman"/>
          <w:spacing w:val="1"/>
          <w:sz w:val="20"/>
          <w:szCs w:val="20"/>
        </w:rPr>
        <w:t>I</w:t>
      </w:r>
      <w:r>
        <w:rPr>
          <w:rFonts w:ascii="Times New Roman" w:eastAsia="Calisto MT" w:hAnsi="Times New Roman"/>
          <w:sz w:val="20"/>
          <w:szCs w:val="20"/>
        </w:rPr>
        <w:t xml:space="preserve">f </w:t>
      </w:r>
      <w:r>
        <w:rPr>
          <w:rFonts w:ascii="Times New Roman" w:eastAsia="Calisto MT" w:hAnsi="Times New Roman"/>
          <w:spacing w:val="2"/>
          <w:sz w:val="20"/>
          <w:szCs w:val="20"/>
        </w:rPr>
        <w:t>t</w:t>
      </w:r>
      <w:r>
        <w:rPr>
          <w:rFonts w:ascii="Times New Roman" w:eastAsia="Calisto MT" w:hAnsi="Times New Roman"/>
          <w:sz w:val="20"/>
          <w:szCs w:val="20"/>
        </w:rPr>
        <w:t>he</w:t>
      </w:r>
      <w:r>
        <w:rPr>
          <w:rFonts w:ascii="Times New Roman" w:eastAsia="Calisto MT" w:hAnsi="Times New Roman"/>
          <w:spacing w:val="4"/>
          <w:sz w:val="20"/>
          <w:szCs w:val="20"/>
        </w:rPr>
        <w:t xml:space="preserv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pacing w:val="3"/>
          <w:sz w:val="20"/>
          <w:szCs w:val="20"/>
        </w:rPr>
        <w:t xml:space="preserve"> </w:t>
      </w:r>
      <w:r>
        <w:rPr>
          <w:rFonts w:ascii="Times New Roman" w:eastAsia="Calisto MT" w:hAnsi="Times New Roman"/>
          <w:sz w:val="20"/>
          <w:szCs w:val="20"/>
        </w:rPr>
        <w:t>p</w:t>
      </w:r>
      <w:r>
        <w:rPr>
          <w:rFonts w:ascii="Times New Roman" w:eastAsia="Calisto MT" w:hAnsi="Times New Roman"/>
          <w:spacing w:val="-1"/>
          <w:sz w:val="20"/>
          <w:szCs w:val="20"/>
        </w:rPr>
        <w:t>r</w:t>
      </w:r>
      <w:r>
        <w:rPr>
          <w:rFonts w:ascii="Times New Roman" w:eastAsia="Calisto MT" w:hAnsi="Times New Roman"/>
          <w:sz w:val="20"/>
          <w:szCs w:val="20"/>
        </w:rPr>
        <w:t>o</w:t>
      </w:r>
      <w:r>
        <w:rPr>
          <w:rFonts w:ascii="Times New Roman" w:eastAsia="Calisto MT" w:hAnsi="Times New Roman"/>
          <w:spacing w:val="2"/>
          <w:sz w:val="20"/>
          <w:szCs w:val="20"/>
        </w:rPr>
        <w:t>g</w:t>
      </w:r>
      <w:r>
        <w:rPr>
          <w:rFonts w:ascii="Times New Roman" w:eastAsia="Calisto MT" w:hAnsi="Times New Roman"/>
          <w:spacing w:val="1"/>
          <w:sz w:val="20"/>
          <w:szCs w:val="20"/>
        </w:rPr>
        <w:t>r</w:t>
      </w:r>
      <w:r>
        <w:rPr>
          <w:rFonts w:ascii="Times New Roman" w:eastAsia="Calisto MT" w:hAnsi="Times New Roman"/>
          <w:sz w:val="20"/>
          <w:szCs w:val="20"/>
        </w:rPr>
        <w:t>am</w:t>
      </w:r>
      <w:r>
        <w:rPr>
          <w:rFonts w:ascii="Times New Roman" w:eastAsia="Calisto MT" w:hAnsi="Times New Roman"/>
          <w:spacing w:val="2"/>
          <w:sz w:val="20"/>
          <w:szCs w:val="20"/>
        </w:rPr>
        <w:t xml:space="preserve"> </w:t>
      </w:r>
      <w:r>
        <w:rPr>
          <w:rFonts w:ascii="Times New Roman" w:eastAsia="Calisto MT" w:hAnsi="Times New Roman"/>
          <w:sz w:val="20"/>
          <w:szCs w:val="20"/>
        </w:rPr>
        <w:t>di</w:t>
      </w:r>
      <w:r>
        <w:rPr>
          <w:rFonts w:ascii="Times New Roman" w:eastAsia="Calisto MT" w:hAnsi="Times New Roman"/>
          <w:spacing w:val="-1"/>
          <w:sz w:val="20"/>
          <w:szCs w:val="20"/>
        </w:rPr>
        <w:t>r</w:t>
      </w:r>
      <w:r>
        <w:rPr>
          <w:rFonts w:ascii="Times New Roman" w:eastAsia="Calisto MT" w:hAnsi="Times New Roman"/>
          <w:sz w:val="20"/>
          <w:szCs w:val="20"/>
        </w:rPr>
        <w:t>ect</w:t>
      </w:r>
      <w:r>
        <w:rPr>
          <w:rFonts w:ascii="Times New Roman" w:eastAsia="Calisto MT" w:hAnsi="Times New Roman"/>
          <w:spacing w:val="2"/>
          <w:sz w:val="20"/>
          <w:szCs w:val="20"/>
        </w:rPr>
        <w:t>o</w:t>
      </w:r>
      <w:r>
        <w:rPr>
          <w:rFonts w:ascii="Times New Roman" w:eastAsia="Calisto MT" w:hAnsi="Times New Roman"/>
          <w:sz w:val="20"/>
          <w:szCs w:val="20"/>
        </w:rPr>
        <w:t>r</w:t>
      </w:r>
      <w:r>
        <w:rPr>
          <w:rFonts w:ascii="Times New Roman" w:eastAsia="Calisto MT" w:hAnsi="Times New Roman"/>
          <w:spacing w:val="2"/>
          <w:sz w:val="20"/>
          <w:szCs w:val="20"/>
        </w:rPr>
        <w:t xml:space="preserve"> </w:t>
      </w:r>
      <w:r>
        <w:rPr>
          <w:rFonts w:ascii="Times New Roman" w:eastAsia="Calisto MT" w:hAnsi="Times New Roman"/>
          <w:sz w:val="20"/>
          <w:szCs w:val="20"/>
        </w:rPr>
        <w:t>bec</w:t>
      </w:r>
      <w:r>
        <w:rPr>
          <w:rFonts w:ascii="Times New Roman" w:eastAsia="Calisto MT" w:hAnsi="Times New Roman"/>
          <w:spacing w:val="-1"/>
          <w:sz w:val="20"/>
          <w:szCs w:val="20"/>
        </w:rPr>
        <w:t>om</w:t>
      </w:r>
      <w:r>
        <w:rPr>
          <w:rFonts w:ascii="Times New Roman" w:eastAsia="Calisto MT" w:hAnsi="Times New Roman"/>
          <w:sz w:val="20"/>
          <w:szCs w:val="20"/>
        </w:rPr>
        <w:t xml:space="preserve">es </w:t>
      </w:r>
      <w:r>
        <w:rPr>
          <w:rFonts w:ascii="Times New Roman" w:eastAsia="Calisto MT" w:hAnsi="Times New Roman"/>
          <w:spacing w:val="-10"/>
          <w:sz w:val="20"/>
          <w:szCs w:val="20"/>
        </w:rPr>
        <w:t>a</w:t>
      </w:r>
      <w:r>
        <w:rPr>
          <w:rFonts w:ascii="Times New Roman" w:eastAsia="Calisto MT" w:hAnsi="Times New Roman"/>
          <w:spacing w:val="-5"/>
          <w:sz w:val="20"/>
          <w:szCs w:val="20"/>
        </w:rPr>
        <w:t>w</w:t>
      </w:r>
      <w:r>
        <w:rPr>
          <w:rFonts w:ascii="Times New Roman" w:eastAsia="Calisto MT" w:hAnsi="Times New Roman"/>
          <w:sz w:val="20"/>
          <w:szCs w:val="20"/>
        </w:rPr>
        <w:t>a</w:t>
      </w:r>
      <w:r>
        <w:rPr>
          <w:rFonts w:ascii="Times New Roman" w:eastAsia="Calisto MT" w:hAnsi="Times New Roman"/>
          <w:spacing w:val="-1"/>
          <w:sz w:val="20"/>
          <w:szCs w:val="20"/>
        </w:rPr>
        <w:t>r</w:t>
      </w:r>
      <w:r>
        <w:rPr>
          <w:rFonts w:ascii="Times New Roman" w:eastAsia="Calisto MT" w:hAnsi="Times New Roman"/>
          <w:sz w:val="20"/>
          <w:szCs w:val="20"/>
        </w:rPr>
        <w:t>e</w:t>
      </w:r>
      <w:r>
        <w:rPr>
          <w:rFonts w:ascii="Times New Roman" w:eastAsia="Calisto MT" w:hAnsi="Times New Roman"/>
          <w:spacing w:val="-3"/>
          <w:sz w:val="20"/>
          <w:szCs w:val="20"/>
        </w:rPr>
        <w:t xml:space="preserve"> </w:t>
      </w:r>
      <w:r>
        <w:rPr>
          <w:rFonts w:ascii="Times New Roman" w:eastAsia="Calisto MT" w:hAnsi="Times New Roman"/>
          <w:sz w:val="20"/>
          <w:szCs w:val="20"/>
        </w:rPr>
        <w:t>that</w:t>
      </w:r>
      <w:r>
        <w:rPr>
          <w:rFonts w:ascii="Times New Roman" w:eastAsia="Calisto MT" w:hAnsi="Times New Roman"/>
          <w:spacing w:val="-3"/>
          <w:sz w:val="20"/>
          <w:szCs w:val="20"/>
        </w:rPr>
        <w:t xml:space="preserve"> the </w:t>
      </w:r>
      <w:r>
        <w:rPr>
          <w:rFonts w:ascii="Times New Roman" w:hAnsi="Times New Roman"/>
          <w:spacing w:val="-3"/>
          <w:sz w:val="20"/>
          <w:szCs w:val="20"/>
        </w:rPr>
        <w:t>s</w:t>
      </w:r>
      <w:r>
        <w:rPr>
          <w:rFonts w:ascii="Times New Roman" w:eastAsia="Calisto MT" w:hAnsi="Times New Roman"/>
          <w:spacing w:val="-3"/>
          <w:sz w:val="20"/>
          <w:szCs w:val="20"/>
        </w:rPr>
        <w:t>tudent</w:t>
      </w:r>
      <w:r>
        <w:rPr>
          <w:rFonts w:ascii="Times New Roman" w:eastAsia="Calisto MT" w:hAnsi="Times New Roman"/>
          <w:spacing w:val="1"/>
          <w:sz w:val="20"/>
          <w:szCs w:val="20"/>
        </w:rPr>
        <w:t xml:space="preserve"> </w:t>
      </w:r>
      <w:r>
        <w:rPr>
          <w:rFonts w:ascii="Times New Roman" w:eastAsia="Calisto MT" w:hAnsi="Times New Roman"/>
          <w:sz w:val="20"/>
          <w:szCs w:val="20"/>
        </w:rPr>
        <w:t>h</w:t>
      </w:r>
      <w:r>
        <w:rPr>
          <w:rFonts w:ascii="Times New Roman" w:eastAsia="Calisto MT" w:hAnsi="Times New Roman"/>
          <w:spacing w:val="2"/>
          <w:sz w:val="20"/>
          <w:szCs w:val="20"/>
        </w:rPr>
        <w:t>a</w:t>
      </w:r>
      <w:r>
        <w:rPr>
          <w:rFonts w:ascii="Times New Roman" w:eastAsia="Calisto MT" w:hAnsi="Times New Roman"/>
          <w:sz w:val="20"/>
          <w:szCs w:val="20"/>
        </w:rPr>
        <w:t>s</w:t>
      </w:r>
      <w:r>
        <w:rPr>
          <w:rFonts w:ascii="Times New Roman" w:eastAsia="Calisto MT" w:hAnsi="Times New Roman"/>
          <w:spacing w:val="-3"/>
          <w:sz w:val="20"/>
          <w:szCs w:val="20"/>
        </w:rPr>
        <w:t xml:space="preserve"> </w:t>
      </w:r>
      <w:r>
        <w:rPr>
          <w:rFonts w:ascii="Times New Roman" w:eastAsia="Calisto MT" w:hAnsi="Times New Roman"/>
          <w:sz w:val="20"/>
          <w:szCs w:val="20"/>
        </w:rPr>
        <w:t>fail</w:t>
      </w:r>
      <w:r>
        <w:rPr>
          <w:rFonts w:ascii="Times New Roman" w:eastAsia="Calisto MT" w:hAnsi="Times New Roman"/>
          <w:spacing w:val="1"/>
          <w:sz w:val="20"/>
          <w:szCs w:val="20"/>
        </w:rPr>
        <w:t>e</w:t>
      </w:r>
      <w:r>
        <w:rPr>
          <w:rFonts w:ascii="Times New Roman" w:eastAsia="Calisto MT" w:hAnsi="Times New Roman"/>
          <w:sz w:val="20"/>
          <w:szCs w:val="20"/>
        </w:rPr>
        <w:t>d</w:t>
      </w:r>
      <w:r>
        <w:rPr>
          <w:rFonts w:ascii="Times New Roman" w:eastAsia="Calisto MT" w:hAnsi="Times New Roman"/>
          <w:spacing w:val="-3"/>
          <w:sz w:val="20"/>
          <w:szCs w:val="20"/>
        </w:rPr>
        <w:t xml:space="preserve"> </w:t>
      </w:r>
      <w:r>
        <w:rPr>
          <w:rFonts w:ascii="Times New Roman" w:eastAsia="Calisto MT" w:hAnsi="Times New Roman"/>
          <w:sz w:val="20"/>
          <w:szCs w:val="20"/>
        </w:rPr>
        <w:t>to</w:t>
      </w:r>
      <w:r>
        <w:rPr>
          <w:rFonts w:ascii="Times New Roman" w:eastAsia="Calisto MT" w:hAnsi="Times New Roman"/>
          <w:spacing w:val="-4"/>
          <w:sz w:val="20"/>
          <w:szCs w:val="20"/>
        </w:rPr>
        <w:t xml:space="preserve"> </w:t>
      </w:r>
      <w:r>
        <w:rPr>
          <w:rFonts w:ascii="Times New Roman" w:eastAsia="Calisto MT" w:hAnsi="Times New Roman"/>
          <w:sz w:val="20"/>
          <w:szCs w:val="20"/>
        </w:rPr>
        <w:t>c</w:t>
      </w:r>
      <w:r>
        <w:rPr>
          <w:rFonts w:ascii="Times New Roman" w:eastAsia="Calisto MT" w:hAnsi="Times New Roman"/>
          <w:spacing w:val="2"/>
          <w:sz w:val="20"/>
          <w:szCs w:val="20"/>
        </w:rPr>
        <w:t>o</w:t>
      </w:r>
      <w:r>
        <w:rPr>
          <w:rFonts w:ascii="Times New Roman" w:eastAsia="Calisto MT" w:hAnsi="Times New Roman"/>
          <w:spacing w:val="-1"/>
          <w:sz w:val="20"/>
          <w:szCs w:val="20"/>
        </w:rPr>
        <w:t>m</w:t>
      </w:r>
      <w:r>
        <w:rPr>
          <w:rFonts w:ascii="Times New Roman" w:eastAsia="Calisto MT" w:hAnsi="Times New Roman"/>
          <w:sz w:val="20"/>
          <w:szCs w:val="20"/>
        </w:rPr>
        <w:t>p</w:t>
      </w:r>
      <w:r>
        <w:rPr>
          <w:rFonts w:ascii="Times New Roman" w:eastAsia="Calisto MT" w:hAnsi="Times New Roman"/>
          <w:spacing w:val="-5"/>
          <w:sz w:val="20"/>
          <w:szCs w:val="20"/>
        </w:rPr>
        <w:t>l</w:t>
      </w:r>
      <w:r>
        <w:rPr>
          <w:rFonts w:ascii="Times New Roman" w:eastAsia="Calisto MT" w:hAnsi="Times New Roman"/>
          <w:sz w:val="20"/>
          <w:szCs w:val="20"/>
        </w:rPr>
        <w:t>y</w:t>
      </w:r>
      <w:r>
        <w:rPr>
          <w:rFonts w:ascii="Times New Roman" w:eastAsia="Calisto MT" w:hAnsi="Times New Roman"/>
          <w:spacing w:val="-4"/>
          <w:sz w:val="20"/>
          <w:szCs w:val="20"/>
        </w:rPr>
        <w:t xml:space="preserve"> </w:t>
      </w:r>
      <w:r>
        <w:rPr>
          <w:rFonts w:ascii="Times New Roman" w:eastAsia="Calisto MT" w:hAnsi="Times New Roman"/>
          <w:sz w:val="20"/>
          <w:szCs w:val="20"/>
        </w:rPr>
        <w:t>w</w:t>
      </w:r>
      <w:r>
        <w:rPr>
          <w:rFonts w:ascii="Times New Roman" w:eastAsia="Calisto MT" w:hAnsi="Times New Roman"/>
          <w:spacing w:val="2"/>
          <w:sz w:val="20"/>
          <w:szCs w:val="20"/>
        </w:rPr>
        <w:t>i</w:t>
      </w:r>
      <w:r>
        <w:rPr>
          <w:rFonts w:ascii="Times New Roman" w:eastAsia="Calisto MT" w:hAnsi="Times New Roman"/>
          <w:sz w:val="20"/>
          <w:szCs w:val="20"/>
        </w:rPr>
        <w:t>th any</w:t>
      </w:r>
      <w:r>
        <w:rPr>
          <w:rFonts w:ascii="Times New Roman" w:eastAsia="Calisto MT" w:hAnsi="Times New Roman"/>
          <w:spacing w:val="-6"/>
          <w:sz w:val="20"/>
          <w:szCs w:val="20"/>
        </w:rPr>
        <w:t xml:space="preserve"> </w:t>
      </w:r>
      <w:r>
        <w:rPr>
          <w:rFonts w:ascii="Times New Roman" w:eastAsia="Calisto MT" w:hAnsi="Times New Roman"/>
          <w:sz w:val="20"/>
          <w:szCs w:val="20"/>
        </w:rPr>
        <w:t>of</w:t>
      </w:r>
      <w:r>
        <w:rPr>
          <w:rFonts w:ascii="Times New Roman" w:eastAsia="Calisto MT" w:hAnsi="Times New Roman"/>
          <w:spacing w:val="16"/>
          <w:sz w:val="20"/>
          <w:szCs w:val="20"/>
        </w:rPr>
        <w:t xml:space="preserve"> </w:t>
      </w:r>
      <w:r>
        <w:rPr>
          <w:rFonts w:ascii="Times New Roman" w:eastAsia="Calisto MT" w:hAnsi="Times New Roman"/>
          <w:sz w:val="20"/>
          <w:szCs w:val="20"/>
        </w:rPr>
        <w:t>th</w:t>
      </w:r>
      <w:r>
        <w:rPr>
          <w:rFonts w:ascii="Times New Roman" w:eastAsia="Calisto MT" w:hAnsi="Times New Roman"/>
          <w:spacing w:val="3"/>
          <w:sz w:val="20"/>
          <w:szCs w:val="20"/>
        </w:rPr>
        <w:t>e</w:t>
      </w:r>
      <w:r>
        <w:rPr>
          <w:rFonts w:ascii="Times New Roman" w:eastAsia="Calisto MT" w:hAnsi="Times New Roman"/>
          <w:spacing w:val="-1"/>
          <w:sz w:val="20"/>
          <w:szCs w:val="20"/>
        </w:rPr>
        <w:t>s</w:t>
      </w:r>
      <w:r>
        <w:rPr>
          <w:rFonts w:ascii="Times New Roman" w:eastAsia="Calisto MT" w:hAnsi="Times New Roman"/>
          <w:sz w:val="20"/>
          <w:szCs w:val="20"/>
        </w:rPr>
        <w:t>e</w:t>
      </w:r>
      <w:r>
        <w:rPr>
          <w:rFonts w:ascii="Times New Roman" w:eastAsia="Calisto MT" w:hAnsi="Times New Roman"/>
          <w:spacing w:val="-5"/>
          <w:sz w:val="20"/>
          <w:szCs w:val="20"/>
        </w:rPr>
        <w:t xml:space="preserve"> </w:t>
      </w:r>
      <w:r>
        <w:rPr>
          <w:rFonts w:ascii="Times New Roman" w:eastAsia="Calisto MT" w:hAnsi="Times New Roman"/>
          <w:spacing w:val="-1"/>
          <w:sz w:val="20"/>
          <w:szCs w:val="20"/>
        </w:rPr>
        <w:t>rules</w:t>
      </w:r>
      <w:r>
        <w:rPr>
          <w:rFonts w:ascii="Times New Roman" w:eastAsia="Calisto MT" w:hAnsi="Times New Roman"/>
          <w:sz w:val="20"/>
          <w:szCs w:val="20"/>
        </w:rPr>
        <w:t>, in addition to any other consequences, th</w:t>
      </w:r>
      <w:r>
        <w:rPr>
          <w:rFonts w:ascii="Times New Roman" w:eastAsia="Calisto MT" w:hAnsi="Times New Roman"/>
          <w:spacing w:val="1"/>
          <w:sz w:val="20"/>
          <w:szCs w:val="20"/>
        </w:rPr>
        <w:t>e</w:t>
      </w:r>
      <w:r>
        <w:rPr>
          <w:rFonts w:ascii="Times New Roman" w:eastAsia="Calisto MT" w:hAnsi="Times New Roman"/>
          <w:sz w:val="20"/>
          <w:szCs w:val="20"/>
        </w:rPr>
        <w:t>y</w:t>
      </w:r>
      <w:r>
        <w:rPr>
          <w:rFonts w:ascii="Times New Roman" w:eastAsia="Calisto MT" w:hAnsi="Times New Roman"/>
          <w:spacing w:val="-5"/>
          <w:sz w:val="20"/>
          <w:szCs w:val="20"/>
        </w:rPr>
        <w:t xml:space="preserve"> </w:t>
      </w:r>
      <w:r>
        <w:rPr>
          <w:rFonts w:ascii="Times New Roman" w:eastAsia="Calisto MT" w:hAnsi="Times New Roman"/>
          <w:spacing w:val="1"/>
          <w:sz w:val="20"/>
          <w:szCs w:val="20"/>
        </w:rPr>
        <w:t>m</w:t>
      </w:r>
      <w:r>
        <w:rPr>
          <w:rFonts w:ascii="Times New Roman" w:eastAsia="Calisto MT" w:hAnsi="Times New Roman"/>
          <w:spacing w:val="-7"/>
          <w:sz w:val="20"/>
          <w:szCs w:val="20"/>
        </w:rPr>
        <w:t>a</w:t>
      </w:r>
      <w:r>
        <w:rPr>
          <w:rFonts w:ascii="Times New Roman" w:eastAsia="Calisto MT" w:hAnsi="Times New Roman"/>
          <w:sz w:val="20"/>
          <w:szCs w:val="20"/>
        </w:rPr>
        <w:t>y</w:t>
      </w:r>
      <w:r>
        <w:rPr>
          <w:rFonts w:ascii="Times New Roman" w:eastAsia="Calisto MT" w:hAnsi="Times New Roman"/>
          <w:spacing w:val="-5"/>
          <w:sz w:val="20"/>
          <w:szCs w:val="20"/>
        </w:rPr>
        <w:t xml:space="preserve"> </w:t>
      </w:r>
      <w:r>
        <w:rPr>
          <w:rFonts w:ascii="Times New Roman" w:eastAsia="Calisto MT" w:hAnsi="Times New Roman"/>
          <w:sz w:val="20"/>
          <w:szCs w:val="20"/>
        </w:rPr>
        <w:t xml:space="preserve">be </w:t>
      </w:r>
      <w:r>
        <w:rPr>
          <w:rFonts w:ascii="Times New Roman" w:eastAsia="Calisto MT" w:hAnsi="Times New Roman"/>
          <w:spacing w:val="-1"/>
          <w:sz w:val="20"/>
          <w:szCs w:val="20"/>
        </w:rPr>
        <w:t>r</w:t>
      </w:r>
      <w:r>
        <w:rPr>
          <w:rFonts w:ascii="Times New Roman" w:eastAsia="Calisto MT" w:hAnsi="Times New Roman"/>
          <w:sz w:val="20"/>
          <w:szCs w:val="20"/>
        </w:rPr>
        <w:t>equi</w:t>
      </w:r>
      <w:r>
        <w:rPr>
          <w:rFonts w:ascii="Times New Roman" w:eastAsia="Calisto MT" w:hAnsi="Times New Roman"/>
          <w:spacing w:val="-1"/>
          <w:sz w:val="20"/>
          <w:szCs w:val="20"/>
        </w:rPr>
        <w:t>r</w:t>
      </w:r>
      <w:r>
        <w:rPr>
          <w:rFonts w:ascii="Times New Roman" w:eastAsia="Calisto MT" w:hAnsi="Times New Roman"/>
          <w:spacing w:val="-2"/>
          <w:sz w:val="20"/>
          <w:szCs w:val="20"/>
        </w:rPr>
        <w:t>e</w:t>
      </w:r>
      <w:r>
        <w:rPr>
          <w:rFonts w:ascii="Times New Roman" w:eastAsia="Calisto MT" w:hAnsi="Times New Roman"/>
          <w:sz w:val="20"/>
          <w:szCs w:val="20"/>
        </w:rPr>
        <w:t>d to</w:t>
      </w:r>
      <w:r>
        <w:rPr>
          <w:rFonts w:ascii="Times New Roman" w:eastAsia="Calisto MT" w:hAnsi="Times New Roman"/>
          <w:spacing w:val="-4"/>
          <w:sz w:val="20"/>
          <w:szCs w:val="20"/>
        </w:rPr>
        <w:t xml:space="preserve"> </w:t>
      </w:r>
      <w:r>
        <w:rPr>
          <w:rFonts w:ascii="Times New Roman" w:eastAsia="Calisto MT" w:hAnsi="Times New Roman"/>
          <w:spacing w:val="-1"/>
          <w:sz w:val="20"/>
          <w:szCs w:val="20"/>
        </w:rPr>
        <w:t>r</w:t>
      </w:r>
      <w:r>
        <w:rPr>
          <w:rFonts w:ascii="Times New Roman" w:eastAsia="Calisto MT" w:hAnsi="Times New Roman"/>
          <w:spacing w:val="3"/>
          <w:sz w:val="20"/>
          <w:szCs w:val="20"/>
        </w:rPr>
        <w:t>e</w:t>
      </w:r>
      <w:r>
        <w:rPr>
          <w:rFonts w:ascii="Times New Roman" w:eastAsia="Calisto MT" w:hAnsi="Times New Roman"/>
          <w:sz w:val="20"/>
          <w:szCs w:val="20"/>
        </w:rPr>
        <w:t>p</w:t>
      </w:r>
      <w:r>
        <w:rPr>
          <w:rFonts w:ascii="Times New Roman" w:eastAsia="Calisto MT" w:hAnsi="Times New Roman"/>
          <w:spacing w:val="2"/>
          <w:sz w:val="20"/>
          <w:szCs w:val="20"/>
        </w:rPr>
        <w:t>o</w:t>
      </w:r>
      <w:r>
        <w:rPr>
          <w:rFonts w:ascii="Times New Roman" w:eastAsia="Calisto MT" w:hAnsi="Times New Roman"/>
          <w:spacing w:val="4"/>
          <w:sz w:val="20"/>
          <w:szCs w:val="20"/>
        </w:rPr>
        <w:t>r</w:t>
      </w:r>
      <w:r>
        <w:rPr>
          <w:rFonts w:ascii="Times New Roman" w:eastAsia="Calisto MT" w:hAnsi="Times New Roman"/>
          <w:sz w:val="20"/>
          <w:szCs w:val="20"/>
        </w:rPr>
        <w:t>t</w:t>
      </w:r>
      <w:r>
        <w:rPr>
          <w:rFonts w:ascii="Times New Roman" w:eastAsia="Calisto MT" w:hAnsi="Times New Roman"/>
          <w:spacing w:val="-5"/>
          <w:sz w:val="20"/>
          <w:szCs w:val="20"/>
        </w:rPr>
        <w:t xml:space="preserve"> </w:t>
      </w:r>
      <w:r>
        <w:rPr>
          <w:rFonts w:ascii="Times New Roman" w:eastAsia="Calisto MT" w:hAnsi="Times New Roman"/>
          <w:spacing w:val="2"/>
          <w:sz w:val="20"/>
          <w:szCs w:val="20"/>
        </w:rPr>
        <w:t>t</w:t>
      </w:r>
      <w:r>
        <w:rPr>
          <w:rFonts w:ascii="Times New Roman" w:eastAsia="Calisto MT" w:hAnsi="Times New Roman"/>
          <w:sz w:val="20"/>
          <w:szCs w:val="20"/>
        </w:rPr>
        <w:t>his</w:t>
      </w:r>
      <w:r>
        <w:rPr>
          <w:rFonts w:ascii="Times New Roman" w:eastAsia="Calisto MT" w:hAnsi="Times New Roman"/>
          <w:spacing w:val="-4"/>
          <w:sz w:val="20"/>
          <w:szCs w:val="20"/>
        </w:rPr>
        <w:t xml:space="preserve"> </w:t>
      </w:r>
      <w:r>
        <w:rPr>
          <w:rFonts w:ascii="Times New Roman" w:eastAsia="Calisto MT" w:hAnsi="Times New Roman"/>
          <w:sz w:val="20"/>
          <w:szCs w:val="20"/>
        </w:rPr>
        <w:t>to</w:t>
      </w:r>
      <w:r>
        <w:rPr>
          <w:rFonts w:ascii="Times New Roman" w:eastAsia="Calisto MT" w:hAnsi="Times New Roman"/>
          <w:spacing w:val="-4"/>
          <w:sz w:val="20"/>
          <w:szCs w:val="20"/>
        </w:rPr>
        <w:t xml:space="preserve"> </w:t>
      </w:r>
      <w:r>
        <w:rPr>
          <w:rFonts w:ascii="Times New Roman" w:eastAsia="Calisto MT" w:hAnsi="Times New Roman"/>
          <w:sz w:val="20"/>
          <w:szCs w:val="20"/>
        </w:rPr>
        <w:t>the</w:t>
      </w:r>
      <w:r>
        <w:rPr>
          <w:rFonts w:ascii="Times New Roman" w:eastAsia="Calisto MT" w:hAnsi="Times New Roman"/>
          <w:spacing w:val="-1"/>
          <w:sz w:val="20"/>
          <w:szCs w:val="20"/>
        </w:rPr>
        <w:t xml:space="preserve"> D</w:t>
      </w:r>
      <w:r>
        <w:rPr>
          <w:rFonts w:ascii="Times New Roman" w:eastAsia="Calisto MT" w:hAnsi="Times New Roman"/>
          <w:spacing w:val="3"/>
          <w:sz w:val="20"/>
          <w:szCs w:val="20"/>
        </w:rPr>
        <w:t>e</w:t>
      </w:r>
      <w:r>
        <w:rPr>
          <w:rFonts w:ascii="Times New Roman" w:eastAsia="Calisto MT" w:hAnsi="Times New Roman"/>
          <w:spacing w:val="2"/>
          <w:sz w:val="20"/>
          <w:szCs w:val="20"/>
        </w:rPr>
        <w:t>p</w:t>
      </w:r>
      <w:r>
        <w:rPr>
          <w:rFonts w:ascii="Times New Roman" w:eastAsia="Calisto MT" w:hAnsi="Times New Roman"/>
          <w:sz w:val="20"/>
          <w:szCs w:val="20"/>
        </w:rPr>
        <w:t>a</w:t>
      </w:r>
      <w:r>
        <w:rPr>
          <w:rFonts w:ascii="Times New Roman" w:eastAsia="Calisto MT" w:hAnsi="Times New Roman"/>
          <w:spacing w:val="4"/>
          <w:sz w:val="20"/>
          <w:szCs w:val="20"/>
        </w:rPr>
        <w:t>r</w:t>
      </w:r>
      <w:r>
        <w:rPr>
          <w:rFonts w:ascii="Times New Roman" w:eastAsia="Calisto MT" w:hAnsi="Times New Roman"/>
          <w:sz w:val="20"/>
          <w:szCs w:val="20"/>
        </w:rPr>
        <w:t>t</w:t>
      </w:r>
      <w:r>
        <w:rPr>
          <w:rFonts w:ascii="Times New Roman" w:eastAsia="Calisto MT" w:hAnsi="Times New Roman"/>
          <w:spacing w:val="-1"/>
          <w:sz w:val="20"/>
          <w:szCs w:val="20"/>
        </w:rPr>
        <w:t>m</w:t>
      </w:r>
      <w:r>
        <w:rPr>
          <w:rFonts w:ascii="Times New Roman" w:eastAsia="Calisto MT" w:hAnsi="Times New Roman"/>
          <w:sz w:val="20"/>
          <w:szCs w:val="20"/>
        </w:rPr>
        <w:t>ent</w:t>
      </w:r>
      <w:r>
        <w:rPr>
          <w:rFonts w:ascii="Times New Roman" w:eastAsia="Calisto MT" w:hAnsi="Times New Roman"/>
          <w:spacing w:val="-8"/>
          <w:sz w:val="20"/>
          <w:szCs w:val="20"/>
        </w:rPr>
        <w:t xml:space="preserve"> </w:t>
      </w:r>
      <w:r>
        <w:rPr>
          <w:rFonts w:ascii="Times New Roman" w:eastAsia="Calisto MT" w:hAnsi="Times New Roman"/>
          <w:sz w:val="20"/>
          <w:szCs w:val="20"/>
        </w:rPr>
        <w:t>of</w:t>
      </w:r>
      <w:r>
        <w:rPr>
          <w:rFonts w:ascii="Times New Roman" w:eastAsia="Calisto MT" w:hAnsi="Times New Roman"/>
          <w:spacing w:val="16"/>
          <w:sz w:val="20"/>
          <w:szCs w:val="20"/>
        </w:rPr>
        <w:t xml:space="preserve"> </w:t>
      </w:r>
      <w:r>
        <w:rPr>
          <w:rFonts w:ascii="Times New Roman" w:eastAsia="Calisto MT" w:hAnsi="Times New Roman"/>
          <w:sz w:val="20"/>
          <w:szCs w:val="20"/>
        </w:rPr>
        <w:t>Ho</w:t>
      </w:r>
      <w:r>
        <w:rPr>
          <w:rFonts w:ascii="Times New Roman" w:eastAsia="Calisto MT" w:hAnsi="Times New Roman"/>
          <w:spacing w:val="-1"/>
          <w:sz w:val="20"/>
          <w:szCs w:val="20"/>
        </w:rPr>
        <w:t>m</w:t>
      </w:r>
      <w:r>
        <w:rPr>
          <w:rFonts w:ascii="Times New Roman" w:eastAsia="Calisto MT" w:hAnsi="Times New Roman"/>
          <w:sz w:val="20"/>
          <w:szCs w:val="20"/>
        </w:rPr>
        <w:t>eland Secu</w:t>
      </w:r>
      <w:r>
        <w:rPr>
          <w:rFonts w:ascii="Times New Roman" w:eastAsia="Calisto MT" w:hAnsi="Times New Roman"/>
          <w:spacing w:val="-1"/>
          <w:sz w:val="20"/>
          <w:szCs w:val="20"/>
        </w:rPr>
        <w:t>r</w:t>
      </w:r>
      <w:r>
        <w:rPr>
          <w:rFonts w:ascii="Times New Roman" w:eastAsia="Calisto MT" w:hAnsi="Times New Roman"/>
          <w:sz w:val="20"/>
          <w:szCs w:val="20"/>
        </w:rPr>
        <w:t>ity</w:t>
      </w:r>
      <w:r>
        <w:rPr>
          <w:rFonts w:ascii="Times New Roman" w:eastAsia="Calisto MT" w:hAnsi="Times New Roman"/>
          <w:spacing w:val="-4"/>
          <w:sz w:val="20"/>
          <w:szCs w:val="20"/>
        </w:rPr>
        <w:t xml:space="preserve"> </w:t>
      </w:r>
      <w:r>
        <w:rPr>
          <w:rFonts w:ascii="Times New Roman" w:eastAsia="Calisto MT" w:hAnsi="Times New Roman"/>
          <w:sz w:val="20"/>
          <w:szCs w:val="20"/>
        </w:rPr>
        <w:t xml:space="preserve">and </w:t>
      </w:r>
      <w:r>
        <w:rPr>
          <w:rFonts w:ascii="Times New Roman" w:eastAsia="Calisto MT" w:hAnsi="Times New Roman"/>
          <w:spacing w:val="-1"/>
          <w:sz w:val="20"/>
          <w:szCs w:val="20"/>
        </w:rPr>
        <w:t>m</w:t>
      </w:r>
      <w:r>
        <w:rPr>
          <w:rFonts w:ascii="Times New Roman" w:eastAsia="Calisto MT" w:hAnsi="Times New Roman"/>
          <w:spacing w:val="-7"/>
          <w:sz w:val="20"/>
          <w:szCs w:val="20"/>
        </w:rPr>
        <w:t>a</w:t>
      </w:r>
      <w:r>
        <w:rPr>
          <w:rFonts w:ascii="Times New Roman" w:eastAsia="Calisto MT" w:hAnsi="Times New Roman"/>
          <w:sz w:val="20"/>
          <w:szCs w:val="20"/>
        </w:rPr>
        <w:t>y be</w:t>
      </w:r>
      <w:r>
        <w:rPr>
          <w:rFonts w:ascii="Times New Roman" w:eastAsia="Calisto MT" w:hAnsi="Times New Roman"/>
          <w:spacing w:val="2"/>
          <w:sz w:val="20"/>
          <w:szCs w:val="20"/>
        </w:rPr>
        <w:t xml:space="preserve"> </w:t>
      </w:r>
      <w:r>
        <w:rPr>
          <w:rFonts w:ascii="Times New Roman" w:eastAsia="Calisto MT" w:hAnsi="Times New Roman"/>
          <w:spacing w:val="-1"/>
          <w:sz w:val="20"/>
          <w:szCs w:val="20"/>
        </w:rPr>
        <w:t>r</w:t>
      </w:r>
      <w:r>
        <w:rPr>
          <w:rFonts w:ascii="Times New Roman" w:eastAsia="Calisto MT" w:hAnsi="Times New Roman"/>
          <w:sz w:val="20"/>
          <w:szCs w:val="20"/>
        </w:rPr>
        <w:t>e</w:t>
      </w:r>
      <w:r>
        <w:rPr>
          <w:rFonts w:ascii="Times New Roman" w:eastAsia="Calisto MT" w:hAnsi="Times New Roman"/>
          <w:spacing w:val="2"/>
          <w:sz w:val="20"/>
          <w:szCs w:val="20"/>
        </w:rPr>
        <w:t>q</w:t>
      </w:r>
      <w:r>
        <w:rPr>
          <w:rFonts w:ascii="Times New Roman" w:eastAsia="Calisto MT" w:hAnsi="Times New Roman"/>
          <w:sz w:val="20"/>
          <w:szCs w:val="20"/>
        </w:rPr>
        <w:t>ui</w:t>
      </w:r>
      <w:r>
        <w:rPr>
          <w:rFonts w:ascii="Times New Roman" w:eastAsia="Calisto MT" w:hAnsi="Times New Roman"/>
          <w:spacing w:val="-1"/>
          <w:sz w:val="20"/>
          <w:szCs w:val="20"/>
        </w:rPr>
        <w:t>r</w:t>
      </w:r>
      <w:r>
        <w:rPr>
          <w:rFonts w:ascii="Times New Roman" w:eastAsia="Calisto MT" w:hAnsi="Times New Roman"/>
          <w:sz w:val="20"/>
          <w:szCs w:val="20"/>
        </w:rPr>
        <w:t>ed</w:t>
      </w:r>
      <w:r>
        <w:rPr>
          <w:rFonts w:ascii="Times New Roman" w:eastAsia="Calisto MT" w:hAnsi="Times New Roman"/>
          <w:spacing w:val="-4"/>
          <w:sz w:val="20"/>
          <w:szCs w:val="20"/>
        </w:rPr>
        <w:t xml:space="preserve"> </w:t>
      </w:r>
      <w:r>
        <w:rPr>
          <w:rFonts w:ascii="Times New Roman" w:eastAsia="Calisto MT" w:hAnsi="Times New Roman"/>
          <w:sz w:val="20"/>
          <w:szCs w:val="20"/>
        </w:rPr>
        <w:t>to</w:t>
      </w:r>
      <w:r>
        <w:rPr>
          <w:rFonts w:ascii="Times New Roman" w:eastAsia="Calisto MT" w:hAnsi="Times New Roman"/>
          <w:spacing w:val="1"/>
          <w:sz w:val="20"/>
          <w:szCs w:val="20"/>
        </w:rPr>
        <w:t xml:space="preserve"> </w:t>
      </w:r>
      <w:r>
        <w:rPr>
          <w:rFonts w:ascii="Times New Roman" w:eastAsia="Calisto MT" w:hAnsi="Times New Roman"/>
          <w:sz w:val="20"/>
          <w:szCs w:val="20"/>
        </w:rPr>
        <w:t>t</w:t>
      </w:r>
      <w:r>
        <w:rPr>
          <w:rFonts w:ascii="Times New Roman" w:eastAsia="Calisto MT" w:hAnsi="Times New Roman"/>
          <w:spacing w:val="1"/>
          <w:sz w:val="20"/>
          <w:szCs w:val="20"/>
        </w:rPr>
        <w:t>e</w:t>
      </w:r>
      <w:r>
        <w:rPr>
          <w:rFonts w:ascii="Times New Roman" w:eastAsia="Calisto MT" w:hAnsi="Times New Roman"/>
          <w:spacing w:val="4"/>
          <w:sz w:val="20"/>
          <w:szCs w:val="20"/>
        </w:rPr>
        <w:t>r</w:t>
      </w:r>
      <w:r>
        <w:rPr>
          <w:rFonts w:ascii="Times New Roman" w:eastAsia="Calisto MT" w:hAnsi="Times New Roman"/>
          <w:spacing w:val="-1"/>
          <w:sz w:val="20"/>
          <w:szCs w:val="20"/>
        </w:rPr>
        <w:t>m</w:t>
      </w:r>
      <w:r>
        <w:rPr>
          <w:rFonts w:ascii="Times New Roman" w:eastAsia="Calisto MT" w:hAnsi="Times New Roman"/>
          <w:sz w:val="20"/>
          <w:szCs w:val="20"/>
        </w:rPr>
        <w:t>inate</w:t>
      </w:r>
      <w:r>
        <w:rPr>
          <w:rFonts w:ascii="Times New Roman" w:eastAsia="Calisto MT" w:hAnsi="Times New Roman"/>
          <w:spacing w:val="-5"/>
          <w:sz w:val="20"/>
          <w:szCs w:val="20"/>
        </w:rPr>
        <w:t xml:space="preserve"> </w:t>
      </w:r>
      <w:r>
        <w:rPr>
          <w:rFonts w:ascii="Times New Roman" w:eastAsia="Calisto MT" w:hAnsi="Times New Roman"/>
          <w:spacing w:val="2"/>
          <w:sz w:val="20"/>
          <w:szCs w:val="20"/>
        </w:rPr>
        <w:t xml:space="preserve">the </w:t>
      </w:r>
      <w:r>
        <w:rPr>
          <w:rFonts w:ascii="Times New Roman" w:hAnsi="Times New Roman"/>
          <w:spacing w:val="2"/>
          <w:sz w:val="20"/>
          <w:szCs w:val="20"/>
        </w:rPr>
        <w:t>s</w:t>
      </w:r>
      <w:r>
        <w:rPr>
          <w:rFonts w:ascii="Times New Roman" w:eastAsia="Calisto MT" w:hAnsi="Times New Roman"/>
          <w:spacing w:val="2"/>
          <w:sz w:val="20"/>
          <w:szCs w:val="20"/>
        </w:rPr>
        <w:t>tudent’s</w:t>
      </w:r>
      <w:r>
        <w:rPr>
          <w:rFonts w:ascii="Times New Roman" w:eastAsia="Calisto MT" w:hAnsi="Times New Roman"/>
          <w:spacing w:val="29"/>
          <w:sz w:val="20"/>
          <w:szCs w:val="20"/>
        </w:rPr>
        <w:t xml:space="preserve"> </w:t>
      </w:r>
      <w:r>
        <w:rPr>
          <w:rFonts w:ascii="Times New Roman" w:eastAsia="Calisto MT" w:hAnsi="Times New Roman"/>
          <w:spacing w:val="1"/>
          <w:sz w:val="20"/>
          <w:szCs w:val="20"/>
        </w:rPr>
        <w:t>F</w:t>
      </w:r>
      <w:r>
        <w:rPr>
          <w:rFonts w:ascii="Times New Roman" w:eastAsia="Calisto MT" w:hAnsi="Times New Roman"/>
          <w:sz w:val="20"/>
          <w:szCs w:val="20"/>
        </w:rPr>
        <w:t>-1</w:t>
      </w:r>
      <w:r>
        <w:rPr>
          <w:rFonts w:ascii="Times New Roman" w:hAnsi="Times New Roman"/>
          <w:sz w:val="20"/>
          <w:szCs w:val="20"/>
        </w:rPr>
        <w:t xml:space="preserve"> Visa </w:t>
      </w:r>
      <w:r>
        <w:rPr>
          <w:rFonts w:ascii="Times New Roman" w:eastAsia="Calisto MT" w:hAnsi="Times New Roman"/>
          <w:sz w:val="20"/>
          <w:szCs w:val="20"/>
        </w:rPr>
        <w:t>with</w:t>
      </w:r>
      <w:r>
        <w:rPr>
          <w:rFonts w:ascii="Times New Roman" w:eastAsia="Calisto MT" w:hAnsi="Times New Roman"/>
          <w:spacing w:val="2"/>
          <w:sz w:val="20"/>
          <w:szCs w:val="20"/>
        </w:rPr>
        <w:t>o</w:t>
      </w:r>
      <w:r>
        <w:rPr>
          <w:rFonts w:ascii="Times New Roman" w:eastAsia="Calisto MT" w:hAnsi="Times New Roman"/>
          <w:sz w:val="20"/>
          <w:szCs w:val="20"/>
        </w:rPr>
        <w:t>ut</w:t>
      </w:r>
      <w:r>
        <w:rPr>
          <w:rFonts w:ascii="Times New Roman" w:hAnsi="Times New Roman"/>
          <w:sz w:val="20"/>
          <w:szCs w:val="20"/>
        </w:rPr>
        <w:t xml:space="preserve"> providing a</w:t>
      </w:r>
      <w:r>
        <w:rPr>
          <w:rFonts w:ascii="Times New Roman" w:eastAsia="Calisto MT" w:hAnsi="Times New Roman"/>
          <w:sz w:val="20"/>
          <w:szCs w:val="20"/>
        </w:rPr>
        <w:t xml:space="preserve"> </w:t>
      </w:r>
      <w:r>
        <w:rPr>
          <w:rFonts w:ascii="Times New Roman" w:hAnsi="Times New Roman"/>
          <w:sz w:val="20"/>
          <w:szCs w:val="20"/>
        </w:rPr>
        <w:t xml:space="preserve">program </w:t>
      </w:r>
      <w:r>
        <w:rPr>
          <w:rFonts w:ascii="Times New Roman" w:eastAsia="Calisto MT" w:hAnsi="Times New Roman"/>
          <w:spacing w:val="-1"/>
          <w:sz w:val="20"/>
          <w:szCs w:val="20"/>
        </w:rPr>
        <w:t>r</w:t>
      </w:r>
      <w:r>
        <w:rPr>
          <w:rFonts w:ascii="Times New Roman" w:eastAsia="Calisto MT" w:hAnsi="Times New Roman"/>
          <w:sz w:val="20"/>
          <w:szCs w:val="20"/>
        </w:rPr>
        <w:t>efund</w:t>
      </w:r>
      <w:r>
        <w:rPr>
          <w:rFonts w:ascii="Times New Roman" w:hAnsi="Times New Roman"/>
          <w:sz w:val="20"/>
          <w:szCs w:val="20"/>
        </w:rPr>
        <w:t xml:space="preserve"> fee</w:t>
      </w:r>
      <w:r>
        <w:rPr>
          <w:rFonts w:ascii="Times New Roman" w:eastAsia="Calisto MT" w:hAnsi="Times New Roman"/>
          <w:spacing w:val="-12"/>
          <w:sz w:val="20"/>
          <w:szCs w:val="20"/>
        </w:rPr>
        <w:t>.</w:t>
      </w:r>
    </w:p>
    <w:p w:rsidR="00F1264B" w:rsidRDefault="00F1264B" w:rsidP="00951BAF">
      <w:pPr>
        <w:pStyle w:val="ListParagraph"/>
        <w:rPr>
          <w:rFonts w:ascii="Times New Roman" w:eastAsia="SimSun" w:hAnsi="Times New Roman"/>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spacing w:val="1"/>
          <w:sz w:val="20"/>
          <w:szCs w:val="20"/>
        </w:rPr>
        <w:t xml:space="preserve">The </w:t>
      </w:r>
      <w:r>
        <w:rPr>
          <w:rFonts w:ascii="Times New Roman" w:hAnsi="Times New Roman"/>
          <w:spacing w:val="1"/>
          <w:sz w:val="20"/>
          <w:szCs w:val="20"/>
        </w:rPr>
        <w:t>S</w:t>
      </w:r>
      <w:r>
        <w:rPr>
          <w:rFonts w:ascii="Times New Roman" w:eastAsia="Times New Roman" w:hAnsi="Times New Roman"/>
          <w:spacing w:val="-1"/>
          <w:sz w:val="20"/>
          <w:szCs w:val="20"/>
        </w:rPr>
        <w:t>t</w:t>
      </w:r>
      <w:r>
        <w:rPr>
          <w:rFonts w:ascii="Times New Roman" w:eastAsia="Times New Roman" w:hAnsi="Times New Roman"/>
          <w:sz w:val="20"/>
          <w:szCs w:val="20"/>
        </w:rPr>
        <w:t>udent</w:t>
      </w:r>
      <w:r>
        <w:rPr>
          <w:rFonts w:ascii="Times New Roman" w:eastAsia="Times New Roman" w:hAnsi="Times New Roman"/>
          <w:spacing w:val="-8"/>
          <w:sz w:val="20"/>
          <w:szCs w:val="20"/>
        </w:rPr>
        <w:t xml:space="preserve"> </w:t>
      </w:r>
      <w:r>
        <w:rPr>
          <w:rFonts w:ascii="Times New Roman" w:eastAsia="Times New Roman" w:hAnsi="Times New Roman"/>
          <w:sz w:val="20"/>
          <w:szCs w:val="20"/>
        </w:rPr>
        <w:t>must d</w:t>
      </w:r>
      <w:r>
        <w:rPr>
          <w:rFonts w:ascii="Times New Roman" w:eastAsia="Times New Roman" w:hAnsi="Times New Roman"/>
          <w:spacing w:val="-1"/>
          <w:sz w:val="20"/>
          <w:szCs w:val="20"/>
        </w:rPr>
        <w:t>i</w:t>
      </w:r>
      <w:r>
        <w:rPr>
          <w:rFonts w:ascii="Times New Roman" w:eastAsia="Times New Roman" w:hAnsi="Times New Roman"/>
          <w:sz w:val="20"/>
          <w:szCs w:val="20"/>
        </w:rPr>
        <w:t>scuss</w:t>
      </w:r>
      <w:r>
        <w:rPr>
          <w:rFonts w:ascii="Times New Roman" w:eastAsia="Times New Roman" w:hAnsi="Times New Roman"/>
          <w:spacing w:val="-6"/>
          <w:sz w:val="20"/>
          <w:szCs w:val="20"/>
        </w:rPr>
        <w:t xml:space="preserve"> </w:t>
      </w:r>
      <w:r>
        <w:rPr>
          <w:rFonts w:ascii="Times New Roman" w:eastAsia="Times New Roman" w:hAnsi="Times New Roman"/>
          <w:sz w:val="20"/>
          <w:szCs w:val="20"/>
        </w:rPr>
        <w:t>and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ecide</w:t>
      </w:r>
      <w:r>
        <w:rPr>
          <w:rFonts w:ascii="Times New Roman" w:eastAsia="Times New Roman" w:hAnsi="Times New Roman"/>
          <w:spacing w:val="-3"/>
          <w:sz w:val="20"/>
          <w:szCs w:val="20"/>
        </w:rPr>
        <w:t xml:space="preserve"> </w:t>
      </w:r>
      <w:r>
        <w:rPr>
          <w:rFonts w:ascii="Times New Roman" w:eastAsia="Times New Roman" w:hAnsi="Times New Roman"/>
          <w:sz w:val="20"/>
          <w:szCs w:val="20"/>
        </w:rPr>
        <w:t>with</w:t>
      </w:r>
      <w:r>
        <w:rPr>
          <w:rFonts w:ascii="Times New Roman" w:eastAsia="Times New Roman" w:hAnsi="Times New Roman"/>
          <w:spacing w:val="-4"/>
          <w:sz w:val="20"/>
          <w:szCs w:val="20"/>
        </w:rPr>
        <w:t xml:space="preserve"> the student’s</w:t>
      </w:r>
      <w:r>
        <w:rPr>
          <w:rFonts w:ascii="Times New Roman" w:eastAsia="Times New Roman" w:hAnsi="Times New Roman"/>
          <w:spacing w:val="-5"/>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st</w:t>
      </w:r>
      <w:r>
        <w:rPr>
          <w:rFonts w:ascii="Times New Roman" w:eastAsia="Times New Roman" w:hAnsi="Times New Roman"/>
          <w:spacing w:val="-4"/>
          <w:sz w:val="20"/>
          <w:szCs w:val="20"/>
        </w:rPr>
        <w:t xml:space="preserve"> </w:t>
      </w:r>
      <w:r>
        <w:rPr>
          <w:rFonts w:ascii="Times New Roman" w:eastAsia="Times New Roman" w:hAnsi="Times New Roman"/>
          <w:sz w:val="20"/>
          <w:szCs w:val="20"/>
        </w:rPr>
        <w:t>fa</w:t>
      </w:r>
      <w:r>
        <w:rPr>
          <w:rFonts w:ascii="Times New Roman" w:eastAsia="Times New Roman" w:hAnsi="Times New Roman"/>
          <w:spacing w:val="-2"/>
          <w:sz w:val="20"/>
          <w:szCs w:val="20"/>
        </w:rPr>
        <w:t>m</w:t>
      </w:r>
      <w:r>
        <w:rPr>
          <w:rFonts w:ascii="Times New Roman" w:eastAsia="Times New Roman" w:hAnsi="Times New Roman"/>
          <w:sz w:val="20"/>
          <w:szCs w:val="20"/>
        </w:rPr>
        <w:t>il</w:t>
      </w:r>
      <w:r>
        <w:rPr>
          <w:rFonts w:ascii="Times New Roman" w:eastAsia="Times New Roman" w:hAnsi="Times New Roman"/>
          <w:spacing w:val="2"/>
          <w:sz w:val="20"/>
          <w:szCs w:val="20"/>
        </w:rPr>
        <w:t>i</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hAnsi="Times New Roman"/>
          <w:spacing w:val="-6"/>
          <w:sz w:val="20"/>
          <w:szCs w:val="20"/>
        </w:rPr>
        <w:t xml:space="preserve">should </w:t>
      </w:r>
      <w:r>
        <w:rPr>
          <w:rFonts w:ascii="Times New Roman" w:eastAsia="Times New Roman" w:hAnsi="Times New Roman"/>
          <w:sz w:val="20"/>
          <w:szCs w:val="20"/>
        </w:rPr>
        <w:t xml:space="preserve">the </w:t>
      </w:r>
      <w:r>
        <w:rPr>
          <w:rFonts w:ascii="Times New Roman" w:hAnsi="Times New Roman"/>
          <w:sz w:val="20"/>
          <w:szCs w:val="20"/>
        </w:rPr>
        <w:t>s</w:t>
      </w:r>
      <w:r>
        <w:rPr>
          <w:rFonts w:ascii="Times New Roman" w:eastAsia="Times New Roman" w:hAnsi="Times New Roman"/>
          <w:sz w:val="20"/>
          <w:szCs w:val="20"/>
        </w:rPr>
        <w:t>tudent need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r</w:t>
      </w:r>
      <w:r>
        <w:rPr>
          <w:rFonts w:ascii="Times New Roman" w:eastAsia="Times New Roman" w:hAnsi="Times New Roman"/>
          <w:spacing w:val="-1"/>
          <w:sz w:val="20"/>
          <w:szCs w:val="20"/>
        </w:rPr>
        <w:t>i</w:t>
      </w:r>
      <w:r>
        <w:rPr>
          <w:rFonts w:ascii="Times New Roman" w:eastAsia="Times New Roman" w:hAnsi="Times New Roman"/>
          <w:sz w:val="20"/>
          <w:szCs w:val="20"/>
        </w:rPr>
        <w:t>des</w:t>
      </w:r>
      <w:r>
        <w:rPr>
          <w:rFonts w:ascii="Times New Roman" w:eastAsia="Times New Roman" w:hAnsi="Times New Roman"/>
          <w:spacing w:val="-4"/>
          <w:sz w:val="20"/>
          <w:szCs w:val="20"/>
        </w:rPr>
        <w:t xml:space="preserve"> </w:t>
      </w:r>
      <w:r>
        <w:rPr>
          <w:rFonts w:ascii="Times New Roman" w:hAnsi="Times New Roman"/>
          <w:spacing w:val="-4"/>
          <w:sz w:val="20"/>
          <w:szCs w:val="20"/>
        </w:rPr>
        <w:t xml:space="preserve">to and from </w:t>
      </w:r>
      <w:r>
        <w:rPr>
          <w:rFonts w:ascii="Times New Roman" w:eastAsia="Times New Roman" w:hAnsi="Times New Roman"/>
          <w:sz w:val="20"/>
          <w:szCs w:val="20"/>
        </w:rPr>
        <w:t>after-</w:t>
      </w:r>
      <w:r>
        <w:rPr>
          <w:rFonts w:ascii="Times New Roman" w:eastAsia="Times New Roman" w:hAnsi="Times New Roman"/>
          <w:spacing w:val="-5"/>
          <w:sz w:val="20"/>
          <w:szCs w:val="20"/>
        </w:rPr>
        <w:t xml:space="preserve"> </w:t>
      </w:r>
      <w:r>
        <w:rPr>
          <w:rFonts w:ascii="Times New Roman" w:eastAsia="Times New Roman" w:hAnsi="Times New Roman"/>
          <w:sz w:val="20"/>
          <w:szCs w:val="20"/>
        </w:rPr>
        <w:t>school</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activities.</w:t>
      </w:r>
    </w:p>
    <w:p w:rsidR="00F1264B" w:rsidRDefault="00F1264B" w:rsidP="00951BAF">
      <w:pPr>
        <w:pStyle w:val="ListParagraph"/>
        <w:rPr>
          <w:rFonts w:ascii="Times New Roman" w:eastAsia="SimSun" w:hAnsi="Times New Roman"/>
          <w:sz w:val="20"/>
          <w:szCs w:val="20"/>
          <w:lang w:eastAsia="zh-CN"/>
        </w:rPr>
      </w:pPr>
    </w:p>
    <w:p w:rsidR="00F1264B" w:rsidRPr="007910D5" w:rsidRDefault="00F1264B" w:rsidP="00951BAF">
      <w:pPr>
        <w:pStyle w:val="ListParagraph"/>
        <w:numPr>
          <w:ilvl w:val="0"/>
          <w:numId w:val="43"/>
        </w:numPr>
        <w:rPr>
          <w:rFonts w:ascii="Times New Roman" w:eastAsia="SimSun" w:hAnsi="Times New Roman"/>
          <w:sz w:val="20"/>
          <w:szCs w:val="20"/>
          <w:lang w:eastAsia="zh-CN"/>
        </w:rPr>
      </w:pPr>
      <w:r w:rsidRPr="007910D5">
        <w:rPr>
          <w:rFonts w:ascii="Times New Roman" w:hAnsi="Times New Roman"/>
          <w:spacing w:val="1"/>
          <w:sz w:val="20"/>
          <w:szCs w:val="20"/>
          <w:lang w:eastAsia="ko-KR"/>
        </w:rPr>
        <w:t xml:space="preserve">The </w:t>
      </w:r>
      <w:r w:rsidRPr="007910D5">
        <w:rPr>
          <w:rFonts w:ascii="Times New Roman" w:eastAsia="SimSun" w:hAnsi="Times New Roman"/>
          <w:spacing w:val="1"/>
          <w:sz w:val="20"/>
          <w:szCs w:val="20"/>
          <w:lang w:eastAsia="zh-CN"/>
        </w:rPr>
        <w:t>S</w:t>
      </w:r>
      <w:r w:rsidRPr="007910D5">
        <w:rPr>
          <w:rFonts w:ascii="Times New Roman" w:hAnsi="Times New Roman"/>
          <w:spacing w:val="1"/>
          <w:sz w:val="20"/>
          <w:szCs w:val="20"/>
          <w:lang w:eastAsia="ko-KR"/>
        </w:rPr>
        <w:t xml:space="preserve">tudent must bring health insurance card which will be purchased by </w:t>
      </w:r>
      <w:proofErr w:type="spellStart"/>
      <w:r w:rsidRPr="007910D5">
        <w:rPr>
          <w:rFonts w:ascii="Times New Roman" w:hAnsi="Times New Roman"/>
          <w:spacing w:val="1"/>
          <w:sz w:val="20"/>
          <w:szCs w:val="20"/>
          <w:lang w:eastAsia="ko-KR"/>
        </w:rPr>
        <w:t>AnB</w:t>
      </w:r>
      <w:proofErr w:type="spellEnd"/>
      <w:r w:rsidRPr="007910D5">
        <w:rPr>
          <w:rFonts w:ascii="Times New Roman" w:hAnsi="Times New Roman"/>
          <w:spacing w:val="1"/>
          <w:sz w:val="20"/>
          <w:szCs w:val="20"/>
          <w:lang w:eastAsia="ko-KR"/>
        </w:rPr>
        <w:t xml:space="preserve"> Education when </w:t>
      </w:r>
      <w:r w:rsidRPr="007910D5">
        <w:rPr>
          <w:rFonts w:ascii="Times New Roman" w:eastAsia="SimSun" w:hAnsi="Times New Roman"/>
          <w:spacing w:val="1"/>
          <w:sz w:val="20"/>
          <w:szCs w:val="20"/>
          <w:lang w:eastAsia="zh-CN"/>
        </w:rPr>
        <w:t>arriving in the U.S</w:t>
      </w:r>
      <w:r w:rsidRPr="007910D5">
        <w:rPr>
          <w:rFonts w:ascii="Times New Roman" w:hAnsi="Times New Roman"/>
          <w:spacing w:val="1"/>
          <w:sz w:val="20"/>
          <w:szCs w:val="20"/>
          <w:lang w:eastAsia="ko-KR"/>
        </w:rPr>
        <w:t>.</w:t>
      </w:r>
    </w:p>
    <w:p w:rsidR="00F1264B" w:rsidRDefault="00F1264B" w:rsidP="00951BAF">
      <w:pPr>
        <w:pStyle w:val="ListParagraph"/>
        <w:rPr>
          <w:rFonts w:ascii="Times New Roman" w:eastAsia="SimSun" w:hAnsi="Times New Roman"/>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spacing w:val="1"/>
          <w:sz w:val="20"/>
          <w:szCs w:val="20"/>
        </w:rPr>
        <w:t xml:space="preserve">The </w:t>
      </w:r>
      <w:r>
        <w:rPr>
          <w:rFonts w:ascii="Times New Roman" w:hAnsi="Times New Roman"/>
          <w:spacing w:val="1"/>
          <w:sz w:val="20"/>
          <w:szCs w:val="20"/>
        </w:rPr>
        <w:t>S</w:t>
      </w:r>
      <w:r>
        <w:rPr>
          <w:rFonts w:ascii="Times New Roman" w:eastAsia="Times New Roman" w:hAnsi="Times New Roman"/>
          <w:spacing w:val="-1"/>
          <w:sz w:val="20"/>
          <w:szCs w:val="20"/>
        </w:rPr>
        <w:t>t</w:t>
      </w:r>
      <w:r>
        <w:rPr>
          <w:rFonts w:ascii="Times New Roman" w:eastAsia="Times New Roman" w:hAnsi="Times New Roman"/>
          <w:sz w:val="20"/>
          <w:szCs w:val="20"/>
        </w:rPr>
        <w:t xml:space="preserve">udent must </w:t>
      </w:r>
      <w:r>
        <w:rPr>
          <w:rFonts w:ascii="Times New Roman" w:eastAsia="Times New Roman" w:hAnsi="Times New Roman"/>
          <w:spacing w:val="1"/>
          <w:sz w:val="20"/>
          <w:szCs w:val="20"/>
        </w:rPr>
        <w:t>p</w:t>
      </w:r>
      <w:r>
        <w:rPr>
          <w:rFonts w:ascii="Times New Roman" w:eastAsia="Times New Roman" w:hAnsi="Times New Roman"/>
          <w:sz w:val="20"/>
          <w:szCs w:val="20"/>
        </w:rPr>
        <w:t>ay</w:t>
      </w:r>
      <w:r>
        <w:rPr>
          <w:rFonts w:ascii="Times New Roman" w:eastAsia="Times New Roman" w:hAnsi="Times New Roman"/>
          <w:spacing w:val="-2"/>
          <w:sz w:val="20"/>
          <w:szCs w:val="20"/>
        </w:rPr>
        <w:t xml:space="preserve"> </w:t>
      </w:r>
      <w:r>
        <w:rPr>
          <w:rFonts w:ascii="Times New Roman" w:hAnsi="Times New Roman"/>
          <w:spacing w:val="-2"/>
          <w:sz w:val="20"/>
          <w:szCs w:val="20"/>
        </w:rPr>
        <w:t xml:space="preserve">for </w:t>
      </w:r>
      <w:r>
        <w:rPr>
          <w:rFonts w:ascii="Times New Roman" w:eastAsia="Times New Roman" w:hAnsi="Times New Roman"/>
          <w:spacing w:val="-1"/>
          <w:sz w:val="20"/>
          <w:szCs w:val="20"/>
        </w:rPr>
        <w:t>t</w:t>
      </w:r>
      <w:r>
        <w:rPr>
          <w:rFonts w:ascii="Times New Roman" w:eastAsia="Times New Roman" w:hAnsi="Times New Roman"/>
          <w:sz w:val="20"/>
          <w:szCs w:val="20"/>
        </w:rPr>
        <w:t>heir</w:t>
      </w:r>
      <w:r>
        <w:rPr>
          <w:rFonts w:ascii="Times New Roman" w:eastAsia="Times New Roman" w:hAnsi="Times New Roman"/>
          <w:spacing w:val="-3"/>
          <w:sz w:val="20"/>
          <w:szCs w:val="20"/>
        </w:rPr>
        <w:t xml:space="preserve"> </w:t>
      </w:r>
      <w:r>
        <w:rPr>
          <w:rFonts w:ascii="Times New Roman" w:eastAsia="Times New Roman" w:hAnsi="Times New Roman"/>
          <w:sz w:val="20"/>
          <w:szCs w:val="20"/>
        </w:rPr>
        <w:t>personal</w:t>
      </w:r>
      <w:r>
        <w:rPr>
          <w:rFonts w:ascii="Times New Roman" w:eastAsia="Times New Roman" w:hAnsi="Times New Roman"/>
          <w:spacing w:val="-7"/>
          <w:sz w:val="20"/>
          <w:szCs w:val="20"/>
        </w:rPr>
        <w:t xml:space="preserve"> </w:t>
      </w:r>
      <w:r>
        <w:rPr>
          <w:rFonts w:ascii="Times New Roman" w:eastAsia="Times New Roman" w:hAnsi="Times New Roman"/>
          <w:sz w:val="20"/>
          <w:szCs w:val="20"/>
        </w:rPr>
        <w:t>expenses</w:t>
      </w:r>
      <w:r>
        <w:rPr>
          <w:rFonts w:ascii="Times New Roman" w:eastAsia="Times New Roman" w:hAnsi="Times New Roman"/>
          <w:spacing w:val="-9"/>
          <w:sz w:val="20"/>
          <w:szCs w:val="20"/>
        </w:rPr>
        <w:t xml:space="preserve"> </w:t>
      </w:r>
      <w:r>
        <w:rPr>
          <w:rFonts w:ascii="Times New Roman" w:eastAsia="Times New Roman" w:hAnsi="Times New Roman"/>
          <w:sz w:val="20"/>
          <w:szCs w:val="20"/>
        </w:rPr>
        <w:t>when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hey</w:t>
      </w:r>
      <w:r>
        <w:rPr>
          <w:rFonts w:ascii="Times New Roman" w:eastAsia="Times New Roman" w:hAnsi="Times New Roman"/>
          <w:spacing w:val="-3"/>
          <w:sz w:val="20"/>
          <w:szCs w:val="20"/>
        </w:rPr>
        <w:t xml:space="preserve"> </w:t>
      </w:r>
      <w:r>
        <w:rPr>
          <w:rFonts w:ascii="Times New Roman" w:eastAsia="Times New Roman" w:hAnsi="Times New Roman"/>
          <w:sz w:val="20"/>
          <w:szCs w:val="20"/>
        </w:rPr>
        <w:t>travel</w:t>
      </w:r>
      <w:r>
        <w:rPr>
          <w:rFonts w:ascii="Times New Roman" w:eastAsia="Times New Roman" w:hAnsi="Times New Roman"/>
          <w:spacing w:val="-5"/>
          <w:sz w:val="20"/>
          <w:szCs w:val="20"/>
        </w:rPr>
        <w:t xml:space="preserve"> </w:t>
      </w:r>
      <w:r>
        <w:rPr>
          <w:rFonts w:ascii="Times New Roman" w:eastAsia="Times New Roman" w:hAnsi="Times New Roman"/>
          <w:sz w:val="20"/>
          <w:szCs w:val="20"/>
        </w:rPr>
        <w:t>with</w:t>
      </w:r>
      <w:r>
        <w:rPr>
          <w:rFonts w:ascii="Times New Roman" w:eastAsia="Times New Roman" w:hAnsi="Times New Roman"/>
          <w:spacing w:val="-4"/>
          <w:sz w:val="20"/>
          <w:szCs w:val="20"/>
        </w:rPr>
        <w:t xml:space="preserve"> </w:t>
      </w:r>
      <w:r>
        <w:rPr>
          <w:rFonts w:ascii="Times New Roman" w:hAnsi="Times New Roman"/>
          <w:spacing w:val="-4"/>
          <w:sz w:val="20"/>
          <w:szCs w:val="20"/>
        </w:rPr>
        <w:t xml:space="preserve">the </w:t>
      </w:r>
      <w:r>
        <w:rPr>
          <w:rFonts w:ascii="Times New Roman" w:eastAsia="Times New Roman" w:hAnsi="Times New Roman"/>
          <w:spacing w:val="1"/>
          <w:sz w:val="20"/>
          <w:szCs w:val="20"/>
        </w:rPr>
        <w:t>h</w:t>
      </w:r>
      <w:r>
        <w:rPr>
          <w:rFonts w:ascii="Times New Roman" w:eastAsia="Times New Roman" w:hAnsi="Times New Roman"/>
          <w:sz w:val="20"/>
          <w:szCs w:val="20"/>
        </w:rPr>
        <w:t>ost</w:t>
      </w:r>
      <w:r>
        <w:rPr>
          <w:rFonts w:ascii="Times New Roman" w:eastAsia="Times New Roman" w:hAnsi="Times New Roman"/>
          <w:spacing w:val="-3"/>
          <w:sz w:val="20"/>
          <w:szCs w:val="20"/>
        </w:rPr>
        <w:t xml:space="preserve"> </w:t>
      </w:r>
      <w:r>
        <w:rPr>
          <w:rFonts w:ascii="Times New Roman" w:eastAsia="Times New Roman" w:hAnsi="Times New Roman"/>
          <w:sz w:val="20"/>
          <w:szCs w:val="20"/>
        </w:rPr>
        <w:t>fa</w:t>
      </w:r>
      <w:r>
        <w:rPr>
          <w:rFonts w:ascii="Times New Roman" w:eastAsia="Times New Roman" w:hAnsi="Times New Roman"/>
          <w:spacing w:val="-2"/>
          <w:sz w:val="20"/>
          <w:szCs w:val="20"/>
        </w:rPr>
        <w:t>m</w:t>
      </w:r>
      <w:r>
        <w:rPr>
          <w:rFonts w:ascii="Times New Roman" w:eastAsia="Times New Roman" w:hAnsi="Times New Roman"/>
          <w:sz w:val="20"/>
          <w:szCs w:val="20"/>
        </w:rPr>
        <w:t>il</w:t>
      </w:r>
      <w:r>
        <w:rPr>
          <w:rFonts w:ascii="Times New Roman" w:eastAsia="Times New Roman" w:hAnsi="Times New Roman"/>
          <w:spacing w:val="2"/>
          <w:sz w:val="20"/>
          <w:szCs w:val="20"/>
        </w:rPr>
        <w:t>y.</w:t>
      </w:r>
    </w:p>
    <w:p w:rsidR="00F1264B" w:rsidRDefault="00F1264B" w:rsidP="00951BAF">
      <w:pPr>
        <w:pStyle w:val="ListParagraph"/>
        <w:ind w:left="0"/>
        <w:rPr>
          <w:rFonts w:ascii="Times New Roman" w:eastAsia="SimSun" w:hAnsi="Times New Roman"/>
          <w:color w:val="000000"/>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color w:val="000000"/>
          <w:sz w:val="20"/>
          <w:szCs w:val="20"/>
        </w:rPr>
        <w:t xml:space="preserve">The </w:t>
      </w:r>
      <w:r>
        <w:rPr>
          <w:rFonts w:ascii="Times New Roman" w:hAnsi="Times New Roman"/>
          <w:color w:val="000000"/>
          <w:sz w:val="20"/>
          <w:szCs w:val="20"/>
        </w:rPr>
        <w:t>S</w:t>
      </w:r>
      <w:r>
        <w:rPr>
          <w:rFonts w:ascii="Times New Roman" w:eastAsia="Times New Roman" w:hAnsi="Times New Roman"/>
          <w:color w:val="000000"/>
          <w:sz w:val="20"/>
          <w:szCs w:val="20"/>
        </w:rPr>
        <w:t xml:space="preserve">tudent is responsible </w:t>
      </w:r>
      <w:r>
        <w:rPr>
          <w:rFonts w:ascii="Times New Roman" w:hAnsi="Times New Roman"/>
          <w:color w:val="000000"/>
          <w:sz w:val="20"/>
          <w:szCs w:val="20"/>
        </w:rPr>
        <w:t xml:space="preserve">for </w:t>
      </w:r>
      <w:r>
        <w:rPr>
          <w:rFonts w:ascii="Times New Roman" w:eastAsia="Times New Roman" w:hAnsi="Times New Roman"/>
          <w:color w:val="000000"/>
          <w:sz w:val="20"/>
          <w:szCs w:val="20"/>
        </w:rPr>
        <w:t>pay</w:t>
      </w:r>
      <w:r>
        <w:rPr>
          <w:rFonts w:ascii="Times New Roman" w:hAnsi="Times New Roman"/>
          <w:color w:val="000000"/>
          <w:sz w:val="20"/>
          <w:szCs w:val="20"/>
        </w:rPr>
        <w:t>ing</w:t>
      </w:r>
      <w:r>
        <w:rPr>
          <w:rFonts w:ascii="Times New Roman" w:eastAsia="Times New Roman" w:hAnsi="Times New Roman"/>
          <w:color w:val="000000"/>
          <w:sz w:val="20"/>
          <w:szCs w:val="20"/>
        </w:rPr>
        <w:t xml:space="preserve"> for </w:t>
      </w:r>
      <w:r>
        <w:rPr>
          <w:rFonts w:ascii="Times New Roman" w:hAnsi="Times New Roman"/>
          <w:color w:val="000000"/>
          <w:sz w:val="20"/>
          <w:szCs w:val="20"/>
        </w:rPr>
        <w:t xml:space="preserve">lunch during school days, if student chooses not to eat the provided lunch at school the Student agrees to be fiscally responsible for food utilized for a packed lunch. </w:t>
      </w:r>
    </w:p>
    <w:p w:rsidR="00F1264B" w:rsidRDefault="00F1264B" w:rsidP="00951BAF">
      <w:pPr>
        <w:pStyle w:val="ListParagraph"/>
        <w:rPr>
          <w:rFonts w:ascii="Times New Roman" w:eastAsia="SimSun" w:hAnsi="Times New Roman"/>
          <w:color w:val="000000"/>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color w:val="000000"/>
          <w:sz w:val="20"/>
          <w:szCs w:val="20"/>
        </w:rPr>
        <w:t>If the Student damages or steals school property</w:t>
      </w:r>
      <w:r>
        <w:rPr>
          <w:rFonts w:ascii="Times New Roman" w:hAnsi="Times New Roman"/>
          <w:color w:val="000000"/>
          <w:sz w:val="20"/>
          <w:szCs w:val="20"/>
        </w:rPr>
        <w:t>,</w:t>
      </w:r>
      <w:r>
        <w:rPr>
          <w:rFonts w:ascii="Times New Roman" w:eastAsia="Times New Roman" w:hAnsi="Times New Roman"/>
          <w:color w:val="000000"/>
          <w:sz w:val="20"/>
          <w:szCs w:val="20"/>
        </w:rPr>
        <w:t xml:space="preserve"> or host family property</w:t>
      </w:r>
      <w:r>
        <w:rPr>
          <w:rFonts w:ascii="Times New Roman" w:hAnsi="Times New Roman"/>
          <w:color w:val="000000"/>
          <w:sz w:val="20"/>
          <w:szCs w:val="20"/>
        </w:rPr>
        <w:t>,</w:t>
      </w:r>
      <w:r>
        <w:rPr>
          <w:rFonts w:ascii="Times New Roman" w:eastAsia="Times New Roman" w:hAnsi="Times New Roman"/>
          <w:color w:val="000000"/>
          <w:sz w:val="20"/>
          <w:szCs w:val="20"/>
        </w:rPr>
        <w:t xml:space="preserve"> the </w:t>
      </w:r>
      <w:r>
        <w:rPr>
          <w:rFonts w:ascii="Times New Roman" w:hAnsi="Times New Roman"/>
          <w:color w:val="000000"/>
          <w:sz w:val="20"/>
          <w:szCs w:val="20"/>
        </w:rPr>
        <w:t>S</w:t>
      </w:r>
      <w:r>
        <w:rPr>
          <w:rFonts w:ascii="Times New Roman" w:eastAsia="Times New Roman" w:hAnsi="Times New Roman"/>
          <w:color w:val="000000"/>
          <w:sz w:val="20"/>
          <w:szCs w:val="20"/>
        </w:rPr>
        <w:t>tudent is responsible for compensation of the loss according to the law.</w:t>
      </w:r>
    </w:p>
    <w:p w:rsidR="00F1264B" w:rsidRDefault="00F1264B" w:rsidP="00951BAF">
      <w:pPr>
        <w:pStyle w:val="ListParagraph"/>
        <w:rPr>
          <w:rFonts w:ascii="Times New Roman" w:eastAsia="SimSun" w:hAnsi="Times New Roman"/>
          <w:color w:val="000000"/>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color w:val="000000"/>
          <w:sz w:val="20"/>
          <w:szCs w:val="20"/>
        </w:rPr>
        <w:t>The host family of the Student can host another student without permission of the Student and/or the Student’s natural parents.</w:t>
      </w:r>
    </w:p>
    <w:p w:rsidR="00F1264B" w:rsidRDefault="00F1264B" w:rsidP="00951BAF">
      <w:pPr>
        <w:pStyle w:val="ListParagraph"/>
        <w:rPr>
          <w:rFonts w:ascii="Times New Roman" w:eastAsia="SimSun" w:hAnsi="Times New Roman"/>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eastAsia="Times New Roman" w:hAnsi="Times New Roman"/>
          <w:sz w:val="20"/>
          <w:szCs w:val="20"/>
        </w:rPr>
        <w:t>If and when the</w:t>
      </w:r>
      <w:r>
        <w:rPr>
          <w:rFonts w:ascii="Times New Roman" w:eastAsia="Times New Roman" w:hAnsi="Times New Roman"/>
          <w:spacing w:val="-3"/>
          <w:sz w:val="20"/>
          <w:szCs w:val="20"/>
        </w:rPr>
        <w:t xml:space="preserve"> S</w:t>
      </w:r>
      <w:r>
        <w:rPr>
          <w:rFonts w:ascii="Times New Roman" w:eastAsia="Times New Roman" w:hAnsi="Times New Roman"/>
          <w:sz w:val="20"/>
          <w:szCs w:val="20"/>
        </w:rPr>
        <w:t>tu</w:t>
      </w:r>
      <w:r>
        <w:rPr>
          <w:rFonts w:ascii="Times New Roman" w:eastAsia="Times New Roman" w:hAnsi="Times New Roman"/>
          <w:spacing w:val="1"/>
          <w:sz w:val="20"/>
          <w:szCs w:val="20"/>
        </w:rPr>
        <w:t>d</w:t>
      </w:r>
      <w:r>
        <w:rPr>
          <w:rFonts w:ascii="Times New Roman" w:eastAsia="Times New Roman" w:hAnsi="Times New Roman"/>
          <w:sz w:val="20"/>
          <w:szCs w:val="20"/>
        </w:rPr>
        <w:t>ent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as</w:t>
      </w:r>
      <w:r>
        <w:rPr>
          <w:rFonts w:ascii="Times New Roman" w:eastAsia="Times New Roman" w:hAnsi="Times New Roman"/>
          <w:spacing w:val="-4"/>
          <w:sz w:val="20"/>
          <w:szCs w:val="20"/>
        </w:rPr>
        <w:t xml:space="preserve"> </w:t>
      </w:r>
      <w:r>
        <w:rPr>
          <w:rFonts w:ascii="Times New Roman" w:eastAsia="Times New Roman" w:hAnsi="Times New Roman"/>
          <w:sz w:val="20"/>
          <w:szCs w:val="20"/>
        </w:rPr>
        <w:t>any</w:t>
      </w:r>
      <w:r>
        <w:rPr>
          <w:rFonts w:ascii="Times New Roman" w:eastAsia="Times New Roman" w:hAnsi="Times New Roman"/>
          <w:spacing w:val="-1"/>
          <w:sz w:val="20"/>
          <w:szCs w:val="20"/>
        </w:rPr>
        <w:t xml:space="preserve"> </w:t>
      </w:r>
      <w:r>
        <w:rPr>
          <w:rFonts w:ascii="Times New Roman" w:eastAsia="Times New Roman" w:hAnsi="Times New Roman"/>
          <w:sz w:val="20"/>
          <w:szCs w:val="20"/>
        </w:rPr>
        <w:t>issue</w:t>
      </w:r>
      <w:r>
        <w:rPr>
          <w:rFonts w:ascii="Times New Roman" w:eastAsia="Times New Roman" w:hAnsi="Times New Roman"/>
          <w:spacing w:val="-4"/>
          <w:sz w:val="20"/>
          <w:szCs w:val="20"/>
        </w:rPr>
        <w:t xml:space="preserve"> or complaint </w:t>
      </w:r>
      <w:r>
        <w:rPr>
          <w:rFonts w:ascii="Times New Roman" w:eastAsia="Times New Roman" w:hAnsi="Times New Roman"/>
          <w:sz w:val="20"/>
          <w:szCs w:val="20"/>
        </w:rPr>
        <w:t>with</w:t>
      </w:r>
      <w:r>
        <w:rPr>
          <w:rFonts w:ascii="Times New Roman" w:eastAsia="Times New Roman" w:hAnsi="Times New Roman"/>
          <w:spacing w:val="-1"/>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st</w:t>
      </w:r>
      <w:r>
        <w:rPr>
          <w:rFonts w:ascii="Times New Roman" w:eastAsia="Times New Roman" w:hAnsi="Times New Roman"/>
          <w:spacing w:val="-4"/>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a</w:t>
      </w:r>
      <w:r>
        <w:rPr>
          <w:rFonts w:ascii="Times New Roman" w:eastAsia="Times New Roman" w:hAnsi="Times New Roman"/>
          <w:sz w:val="20"/>
          <w:szCs w:val="20"/>
        </w:rPr>
        <w:t>mil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the Studen</w:t>
      </w:r>
      <w:r>
        <w:rPr>
          <w:rFonts w:ascii="Times New Roman" w:eastAsia="Times New Roman" w:hAnsi="Times New Roman"/>
          <w:sz w:val="20"/>
          <w:szCs w:val="20"/>
        </w:rPr>
        <w:t>t must</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cuss</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with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w:t>
      </w:r>
      <w:r>
        <w:rPr>
          <w:rFonts w:ascii="Times New Roman" w:eastAsia="Times New Roman" w:hAnsi="Times New Roman"/>
          <w:sz w:val="20"/>
          <w:szCs w:val="20"/>
        </w:rPr>
        <w:t xml:space="preserve"> LC or</w:t>
      </w:r>
      <w:r>
        <w:rPr>
          <w:rFonts w:ascii="Times New Roman" w:eastAsia="Times New Roman" w:hAnsi="Times New Roman"/>
          <w:spacing w:val="-2"/>
          <w:sz w:val="20"/>
          <w:szCs w:val="20"/>
        </w:rPr>
        <w:t xml:space="preserve"> another member of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staff first.</w:t>
      </w:r>
    </w:p>
    <w:p w:rsidR="00F1264B" w:rsidRDefault="00F1264B" w:rsidP="00951BAF">
      <w:pPr>
        <w:pStyle w:val="ListParagraph"/>
        <w:rPr>
          <w:rFonts w:ascii="Times New Roman" w:eastAsia="SimSun" w:hAnsi="Times New Roman"/>
          <w:sz w:val="20"/>
          <w:szCs w:val="20"/>
          <w:lang w:eastAsia="zh-CN"/>
        </w:rPr>
      </w:pPr>
    </w:p>
    <w:p w:rsidR="00F1264B" w:rsidRDefault="00F1264B" w:rsidP="00951BAF">
      <w:pPr>
        <w:widowControl/>
        <w:numPr>
          <w:ilvl w:val="0"/>
          <w:numId w:val="43"/>
        </w:numPr>
        <w:spacing w:after="0" w:line="240" w:lineRule="auto"/>
        <w:jc w:val="both"/>
        <w:rPr>
          <w:rFonts w:ascii="Times New Roman" w:eastAsia="Calisto MT" w:hAnsi="Times New Roman"/>
          <w:sz w:val="20"/>
          <w:szCs w:val="20"/>
        </w:rPr>
      </w:pPr>
      <w:r>
        <w:rPr>
          <w:rFonts w:ascii="Times New Roman" w:hAnsi="Times New Roman"/>
          <w:sz w:val="20"/>
          <w:szCs w:val="20"/>
        </w:rPr>
        <w:t>The Student is obligated to make every effort to integrate into the Student’s host family. This means participating in family activities, following all rules set by the Student’s host family and showing respect to the host parents and siblings.</w:t>
      </w:r>
    </w:p>
    <w:p w:rsidR="00F1264B" w:rsidRDefault="00F1264B" w:rsidP="00951BAF">
      <w:pPr>
        <w:spacing w:line="240" w:lineRule="auto"/>
        <w:ind w:firstLine="720"/>
        <w:jc w:val="both"/>
        <w:rPr>
          <w:rFonts w:ascii="Times New Roman" w:hAnsi="Times New Roman"/>
          <w:sz w:val="20"/>
          <w:szCs w:val="20"/>
        </w:rPr>
      </w:pPr>
    </w:p>
    <w:p w:rsidR="00F1264B" w:rsidRDefault="00F1264B" w:rsidP="00951BAF">
      <w:pPr>
        <w:widowControl/>
        <w:numPr>
          <w:ilvl w:val="0"/>
          <w:numId w:val="43"/>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The Student </w:t>
      </w:r>
      <w:r>
        <w:rPr>
          <w:rFonts w:ascii="Times New Roman" w:hAnsi="Times New Roman"/>
          <w:sz w:val="20"/>
          <w:szCs w:val="20"/>
        </w:rPr>
        <w:t>may not break family rules, curfew, household chores, dating, or electronic media/computer use. The Student must inform the host family of Student’s whereabouts and whom his/her with at all times.</w:t>
      </w:r>
    </w:p>
    <w:p w:rsidR="00F1264B" w:rsidRDefault="00F1264B" w:rsidP="00951BAF">
      <w:pPr>
        <w:spacing w:line="240" w:lineRule="auto"/>
        <w:ind w:left="720"/>
        <w:jc w:val="both"/>
        <w:rPr>
          <w:rFonts w:ascii="Times New Roman" w:hAnsi="Times New Roman"/>
          <w:sz w:val="20"/>
          <w:szCs w:val="20"/>
        </w:rPr>
      </w:pPr>
    </w:p>
    <w:p w:rsidR="00F1264B" w:rsidRPr="00F1264B" w:rsidRDefault="00F1264B" w:rsidP="00951BAF">
      <w:pPr>
        <w:widowControl/>
        <w:numPr>
          <w:ilvl w:val="0"/>
          <w:numId w:val="43"/>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The Student</w:t>
      </w:r>
      <w:r>
        <w:rPr>
          <w:rFonts w:ascii="Times New Roman" w:hAnsi="Times New Roman"/>
          <w:sz w:val="20"/>
          <w:szCs w:val="20"/>
        </w:rPr>
        <w:t xml:space="preserve"> understands and agrees that smoking and the use of tobacco products, or any illegal substance is not permitted while in the</w:t>
      </w:r>
      <w:r>
        <w:rPr>
          <w:rFonts w:ascii="Times New Roman" w:eastAsia="Calisto MT" w:hAnsi="Times New Roman"/>
          <w:spacing w:val="-1"/>
          <w:sz w:val="20"/>
          <w:szCs w:val="20"/>
        </w:rPr>
        <w:t xml:space="preserv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If the Student violates this rule, he/she is subject to dismissal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and will be sent home.</w:t>
      </w:r>
    </w:p>
    <w:p w:rsidR="00F1264B" w:rsidRDefault="00F1264B" w:rsidP="00951BAF">
      <w:pPr>
        <w:pStyle w:val="ListParagraph"/>
        <w:rPr>
          <w:rFonts w:ascii="Times New Roman" w:eastAsia="Times New Roman" w:hAnsi="Times New Roman"/>
          <w:sz w:val="20"/>
          <w:szCs w:val="20"/>
        </w:rPr>
      </w:pPr>
    </w:p>
    <w:p w:rsidR="00F1264B" w:rsidRPr="00F1264B" w:rsidRDefault="00F1264B" w:rsidP="00951BAF">
      <w:pPr>
        <w:widowControl/>
        <w:spacing w:after="0" w:line="240" w:lineRule="auto"/>
        <w:ind w:left="720"/>
        <w:jc w:val="both"/>
        <w:rPr>
          <w:rFonts w:ascii="Times New Roman" w:eastAsia="Times New Roman" w:hAnsi="Times New Roman"/>
          <w:sz w:val="20"/>
          <w:szCs w:val="20"/>
        </w:rPr>
      </w:pPr>
    </w:p>
    <w:p w:rsidR="00F1264B" w:rsidRPr="00DA48EC" w:rsidRDefault="00F1264B" w:rsidP="00951BAF">
      <w:pPr>
        <w:widowControl/>
        <w:numPr>
          <w:ilvl w:val="0"/>
          <w:numId w:val="43"/>
        </w:numPr>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drinking alcohol is not permitted while in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If Student violates this rule, he/she is subject to dismissal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program </w:t>
      </w:r>
      <w:r>
        <w:rPr>
          <w:rFonts w:ascii="Times New Roman" w:hAnsi="Times New Roman"/>
          <w:sz w:val="20"/>
          <w:szCs w:val="20"/>
        </w:rPr>
        <w:t>and will be sent home. This policy applies regardless of the Student’s legal age to drink in their home or host community.</w:t>
      </w:r>
    </w:p>
    <w:p w:rsidR="00DA48EC" w:rsidRDefault="00DA48EC" w:rsidP="00951BAF">
      <w:pPr>
        <w:widowControl/>
        <w:spacing w:after="0" w:line="240" w:lineRule="auto"/>
        <w:ind w:left="720"/>
        <w:jc w:val="both"/>
        <w:rPr>
          <w:rFonts w:ascii="Times New Roman" w:hAnsi="Times New Roman"/>
          <w:sz w:val="20"/>
          <w:szCs w:val="20"/>
        </w:rPr>
      </w:pPr>
    </w:p>
    <w:p w:rsidR="00F1264B" w:rsidRPr="00DA48EC" w:rsidRDefault="00F1264B" w:rsidP="00951BAF">
      <w:pPr>
        <w:numPr>
          <w:ilvl w:val="0"/>
          <w:numId w:val="43"/>
        </w:numPr>
        <w:spacing w:after="0" w:line="240" w:lineRule="auto"/>
        <w:jc w:val="both"/>
        <w:rPr>
          <w:rFonts w:ascii="Times New Roman" w:hAnsi="Times New Roman"/>
          <w:sz w:val="20"/>
          <w:szCs w:val="20"/>
        </w:rPr>
      </w:pPr>
      <w:r>
        <w:rPr>
          <w:rFonts w:ascii="Times New Roman" w:hAnsi="Times New Roman"/>
          <w:sz w:val="20"/>
          <w:szCs w:val="20"/>
        </w:rPr>
        <w:t>Student understands and agrees that downloading from the Internet or any other source, or otherwise watching on internet, TV, DVD or through any other medium</w:t>
      </w:r>
      <w:r>
        <w:rPr>
          <w:rFonts w:ascii="SimSun" w:hAnsi="SimSun" w:hint="eastAsia"/>
          <w:sz w:val="20"/>
          <w:szCs w:val="20"/>
        </w:rPr>
        <w:t>-</w:t>
      </w:r>
      <w:r>
        <w:rPr>
          <w:rFonts w:ascii="Times New Roman" w:hAnsi="Times New Roman"/>
          <w:sz w:val="20"/>
          <w:szCs w:val="20"/>
        </w:rPr>
        <w:t xml:space="preserve"> pornographic, sexually explicit, or any other inappropriate materials will result in additional consequences and immediate termination from the </w:t>
      </w:r>
      <w:proofErr w:type="spellStart"/>
      <w:r>
        <w:rPr>
          <w:rFonts w:ascii="Times New Roman" w:hAnsi="Times New Roman"/>
          <w:sz w:val="20"/>
          <w:szCs w:val="20"/>
        </w:rPr>
        <w:t>AnB</w:t>
      </w:r>
      <w:proofErr w:type="spellEnd"/>
      <w:r>
        <w:rPr>
          <w:rFonts w:ascii="Times New Roman" w:hAnsi="Times New Roman"/>
          <w:sz w:val="20"/>
          <w:szCs w:val="20"/>
        </w:rPr>
        <w:t xml:space="preserve"> Education program and </w:t>
      </w:r>
      <w:proofErr w:type="spellStart"/>
      <w:r>
        <w:rPr>
          <w:rFonts w:ascii="Times New Roman" w:hAnsi="Times New Roman"/>
          <w:sz w:val="20"/>
          <w:szCs w:val="20"/>
        </w:rPr>
        <w:t>AnB</w:t>
      </w:r>
      <w:proofErr w:type="spellEnd"/>
      <w:r>
        <w:rPr>
          <w:rFonts w:ascii="Times New Roman" w:hAnsi="Times New Roman"/>
          <w:sz w:val="20"/>
          <w:szCs w:val="20"/>
        </w:rPr>
        <w:t xml:space="preserve"> Education program will notify Student’s school to terminate the I-20.</w:t>
      </w:r>
    </w:p>
    <w:p w:rsidR="00DA48EC" w:rsidRPr="00DA48EC" w:rsidRDefault="00DA48EC" w:rsidP="00951BAF">
      <w:pPr>
        <w:spacing w:after="0" w:line="240" w:lineRule="auto"/>
        <w:ind w:left="720"/>
        <w:jc w:val="both"/>
        <w:rPr>
          <w:rFonts w:ascii="Times New Roman" w:hAnsi="Times New Roman"/>
          <w:sz w:val="20"/>
          <w:szCs w:val="20"/>
        </w:rPr>
      </w:pPr>
    </w:p>
    <w:p w:rsidR="00F1264B" w:rsidRDefault="00F1264B" w:rsidP="00951BAF">
      <w:pPr>
        <w:numPr>
          <w:ilvl w:val="0"/>
          <w:numId w:val="43"/>
        </w:numPr>
        <w:spacing w:after="0" w:line="240" w:lineRule="auto"/>
        <w:jc w:val="both"/>
        <w:rPr>
          <w:rFonts w:ascii="Times New Roman" w:hAnsi="Times New Roman"/>
          <w:sz w:val="20"/>
          <w:szCs w:val="20"/>
        </w:rPr>
      </w:pPr>
      <w:r>
        <w:rPr>
          <w:rFonts w:ascii="Times New Roman" w:hAnsi="Times New Roman"/>
          <w:sz w:val="20"/>
          <w:szCs w:val="20"/>
        </w:rPr>
        <w:lastRenderedPageBreak/>
        <w:t>The Student understands and agrees that they must respect of the host family’s possessions. If any host family possessions are lost, stolen or damaged as a result of the Student’s irresponsibility, the Student's natural family or the Student will be required to pay for the lost, stolen or damaged possession.</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numPr>
          <w:ilvl w:val="0"/>
          <w:numId w:val="43"/>
        </w:numPr>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they will not co-mingle their money with that the host family. Student will open a separate bank account and maintain control of their money. The Student further understands that if they do co-mingle their money with the host family, </w:t>
      </w:r>
      <w:proofErr w:type="spellStart"/>
      <w:r>
        <w:rPr>
          <w:rFonts w:ascii="Times New Roman" w:hAnsi="Times New Roman"/>
          <w:sz w:val="20"/>
          <w:szCs w:val="20"/>
        </w:rPr>
        <w:t>AnB</w:t>
      </w:r>
      <w:proofErr w:type="spellEnd"/>
      <w:r>
        <w:rPr>
          <w:rFonts w:ascii="Times New Roman" w:hAnsi="Times New Roman"/>
          <w:sz w:val="20"/>
          <w:szCs w:val="20"/>
        </w:rPr>
        <w:t xml:space="preserve"> is not liable for any consequences of co-mingling of monies.</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Student understands that they may participate in school-sanctioned and sponsored extra-curricular activities, including athletics, if such participation is authorized by the local school district they are enrolled and the State authority responsible for determination of athletic eligibility, if applicable. Athletic eligibility or participation is not guaranteed.</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while participating in this exchange program, the Student is always under the jurisdiction of the U.S. national, state, and local laws as well as the rules of the attending school and that they are responsible to abide by all U.S. Department of State Regulations. It is imperative that the Student obeys all laws. The use of illegal non-prescription drugs is not permitted, therefore, may use only those medications which are prescribed by their doctor or “over the counter” medications such as aspirin. Involvement with illegal drugs during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is grounds for expulsion from school and termination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the student may not make any “life–changing” decisions or actions while in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The Student also understands and agrees that the Student will not be sexually active while in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Marriage, sexual relations affect people long after such actions are taken, and would be advisable to wait to explore such experiences and attachments until they can be viewed from the perspective of the Student's own culture before making such a permanent decision.  </w:t>
      </w:r>
      <w:proofErr w:type="spellStart"/>
      <w:r>
        <w:rPr>
          <w:rFonts w:ascii="Times New Roman" w:hAnsi="Times New Roman"/>
          <w:sz w:val="20"/>
          <w:szCs w:val="20"/>
        </w:rPr>
        <w:t>AnB</w:t>
      </w:r>
      <w:proofErr w:type="spellEnd"/>
      <w:r>
        <w:rPr>
          <w:rFonts w:ascii="Times New Roman" w:hAnsi="Times New Roman"/>
          <w:sz w:val="20"/>
          <w:szCs w:val="20"/>
        </w:rPr>
        <w:t xml:space="preserve"> Education and its affiliates are not liable for any of the above life changing decisions.</w:t>
      </w:r>
    </w:p>
    <w:p w:rsidR="00F1264B" w:rsidRDefault="00F1264B" w:rsidP="00951BAF">
      <w:pPr>
        <w:pStyle w:val="ListParagrap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sidRPr="007910D5">
        <w:rPr>
          <w:rFonts w:ascii="Times New Roman" w:hAnsi="Times New Roman"/>
          <w:sz w:val="20"/>
          <w:szCs w:val="20"/>
        </w:rPr>
        <w:t>Depression and suicidal thoughts are a serious matter. If a student is found to be depressed and/or suicidal</w:t>
      </w:r>
      <w:r>
        <w:rPr>
          <w:rFonts w:ascii="Times New Roman" w:hAnsi="Times New Roman"/>
          <w:sz w:val="20"/>
          <w:szCs w:val="20"/>
        </w:rPr>
        <w:t>,</w:t>
      </w:r>
      <w:r w:rsidRPr="007910D5">
        <w:rPr>
          <w:rFonts w:ascii="Times New Roman" w:hAnsi="Times New Roman"/>
          <w:sz w:val="20"/>
          <w:szCs w:val="20"/>
        </w:rPr>
        <w:t xml:space="preserve"> immediate psychological evaluation is require</w:t>
      </w:r>
      <w:r>
        <w:rPr>
          <w:rFonts w:ascii="Times New Roman" w:hAnsi="Times New Roman"/>
          <w:sz w:val="20"/>
          <w:szCs w:val="20"/>
        </w:rPr>
        <w:t>d</w:t>
      </w:r>
      <w:r w:rsidRPr="007910D5">
        <w:rPr>
          <w:rFonts w:ascii="Times New Roman" w:hAnsi="Times New Roman"/>
          <w:sz w:val="20"/>
          <w:szCs w:val="20"/>
        </w:rPr>
        <w:t>. If a student attempts suicide</w:t>
      </w:r>
      <w:r>
        <w:rPr>
          <w:rFonts w:ascii="Times New Roman" w:hAnsi="Times New Roman"/>
          <w:sz w:val="20"/>
          <w:szCs w:val="20"/>
        </w:rPr>
        <w:t>,</w:t>
      </w:r>
      <w:r w:rsidRPr="007910D5">
        <w:rPr>
          <w:rFonts w:ascii="Times New Roman" w:hAnsi="Times New Roman"/>
          <w:sz w:val="20"/>
          <w:szCs w:val="20"/>
        </w:rPr>
        <w:t xml:space="preserve"> the student will be immediately terminated from the program to return home for attention.</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Student will not acquire new tattoos or body piercings while in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If the Student violates this rule he/she is subject to dismissal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and will be sent home.</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once they have been accepted into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based on the information provided in the application. Many host families choose the student to host based on student’s (hobbies, interests, sports, </w:t>
      </w:r>
      <w:proofErr w:type="spellStart"/>
      <w:r>
        <w:rPr>
          <w:rFonts w:ascii="Times New Roman" w:hAnsi="Times New Roman"/>
          <w:sz w:val="20"/>
          <w:szCs w:val="20"/>
        </w:rPr>
        <w:t>etc</w:t>
      </w:r>
      <w:proofErr w:type="spellEnd"/>
      <w:r>
        <w:rPr>
          <w:rFonts w:ascii="Times New Roman" w:hAnsi="Times New Roman"/>
          <w:sz w:val="20"/>
          <w:szCs w:val="20"/>
        </w:rPr>
        <w:t xml:space="preserve">) and wish to participate in those activities and interests of the student. Should any information in the application prove to be false, the Student understands that he/she may be terminated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 </w:t>
      </w:r>
      <w:proofErr w:type="gramStart"/>
      <w:r>
        <w:rPr>
          <w:rFonts w:ascii="Times New Roman" w:hAnsi="Times New Roman"/>
          <w:sz w:val="20"/>
          <w:szCs w:val="20"/>
        </w:rPr>
        <w:t>program.</w:t>
      </w:r>
      <w:proofErr w:type="gramEnd"/>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they must have sufficient English comprehension and conversation skills to succeed in an American high school. Should a U.S. school determine that the Student’s English skills are not proficient to succeed in their school or if the English test score in the Student’s Student Application is incorrect or false, the Student may be terminated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and sent back to their home country at the student's expense.</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Student understands and agrees that if the student is on probation he/she will not be permitted to go on trips or have visits from relatives or natural family.</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Student understands and agrees that the immunizations listed in the Student Application may be required prior to arrival in the United States and must bring the most up-to-date copy of the Student’s immunization records with them when he/she arrives.</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The Student understands and agrees that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at its sole discretion, reserves the right to terminate the Student’s participation in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for the violation of any program rules, regulations and/or requirements and/or when a participant’s mental and/or physical health or well-being are in jeopardy.</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provocative behavior and/or suggestive or revealing clothing may not be appropriate in most host families and schools. The Student further understands that this term of participation is to protect their reputation as an exchange student and uphold high standards of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 xml:space="preserve">program. If the Student is suspended or expelled from school as a result from this or any other reason, the Student may be dismissed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w:t>
      </w:r>
    </w:p>
    <w:p w:rsidR="00F1264B" w:rsidRDefault="00F1264B" w:rsidP="00951BAF">
      <w:pPr>
        <w:autoSpaceDE w:val="0"/>
        <w:autoSpaceDN w:val="0"/>
        <w:adjustRightInd w:val="0"/>
        <w:spacing w:line="240" w:lineRule="auto"/>
        <w:ind w:left="720"/>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the Student is expected to follow and obey all the </w:t>
      </w:r>
      <w:r>
        <w:rPr>
          <w:rFonts w:ascii="Times New Roman" w:eastAsia="Times New Roman" w:hAnsi="Times New Roman"/>
          <w:sz w:val="20"/>
          <w:szCs w:val="20"/>
        </w:rPr>
        <w:t xml:space="preserve">rules, regulations and requirements of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 program</w:t>
      </w:r>
      <w:r>
        <w:rPr>
          <w:rFonts w:ascii="Times New Roman" w:eastAsia="Times New Roman" w:hAnsi="Times New Roman"/>
          <w:sz w:val="20"/>
          <w:szCs w:val="20"/>
        </w:rPr>
        <w:t>, including but not limited to all those in this  Exhibit “A” and those contained in the Student Handbook.</w:t>
      </w:r>
      <w:r>
        <w:rPr>
          <w:rFonts w:ascii="Times New Roman" w:hAnsi="Times New Roman"/>
          <w:sz w:val="20"/>
          <w:szCs w:val="20"/>
        </w:rPr>
        <w:t xml:space="preserve"> The Student also understands and agrees that if the Student does not, in addition to any other consequences, the Student may be sent back to the Student’s home, immediately, at student's expense. All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fees are non-refundable.</w:t>
      </w:r>
    </w:p>
    <w:p w:rsidR="00F1264B" w:rsidRDefault="00F1264B" w:rsidP="00951BAF">
      <w:pPr>
        <w:pStyle w:val="ListParagraph"/>
        <w:jc w:val="both"/>
        <w:rPr>
          <w:rFonts w:ascii="Times New Roman" w:hAnsi="Times New Roman"/>
          <w:sz w:val="20"/>
          <w:szCs w:val="20"/>
          <w:lang w:eastAsia="zh-CN"/>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Student understands and agrees that the </w:t>
      </w:r>
      <w:proofErr w:type="spellStart"/>
      <w:r>
        <w:rPr>
          <w:rFonts w:ascii="Times New Roman" w:hAnsi="Times New Roman"/>
          <w:spacing w:val="-1"/>
          <w:sz w:val="20"/>
          <w:szCs w:val="20"/>
        </w:rPr>
        <w:t>AnB</w:t>
      </w:r>
      <w:proofErr w:type="spellEnd"/>
      <w:r>
        <w:rPr>
          <w:rFonts w:ascii="Times New Roman" w:hAnsi="Times New Roman"/>
          <w:spacing w:val="-1"/>
          <w:sz w:val="20"/>
          <w:szCs w:val="20"/>
        </w:rPr>
        <w:t xml:space="preserve"> Education</w:t>
      </w:r>
      <w:r>
        <w:rPr>
          <w:rFonts w:ascii="Times New Roman" w:hAnsi="Times New Roman"/>
          <w:sz w:val="20"/>
          <w:szCs w:val="20"/>
        </w:rPr>
        <w:t xml:space="preserve"> program is an educational international student exchange program and, as a result, attendance at school is mandatory. </w:t>
      </w:r>
      <w:r>
        <w:rPr>
          <w:rFonts w:ascii="Times New Roman" w:eastAsia="Times New Roman" w:hAnsi="Times New Roman"/>
          <w:spacing w:val="1"/>
          <w:sz w:val="20"/>
          <w:szCs w:val="20"/>
        </w:rPr>
        <w:t>S</w:t>
      </w:r>
      <w:r>
        <w:rPr>
          <w:rFonts w:ascii="Times New Roman" w:eastAsia="Times New Roman" w:hAnsi="Times New Roman"/>
          <w:spacing w:val="-1"/>
          <w:sz w:val="20"/>
          <w:szCs w:val="20"/>
        </w:rPr>
        <w:t>t</w:t>
      </w:r>
      <w:r>
        <w:rPr>
          <w:rFonts w:ascii="Times New Roman" w:eastAsia="Times New Roman" w:hAnsi="Times New Roman"/>
          <w:sz w:val="20"/>
          <w:szCs w:val="20"/>
        </w:rPr>
        <w:t>udents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ust</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i</w:t>
      </w:r>
      <w:r>
        <w:rPr>
          <w:rFonts w:ascii="Times New Roman" w:eastAsia="Times New Roman" w:hAnsi="Times New Roman"/>
          <w:sz w:val="20"/>
          <w:szCs w:val="20"/>
        </w:rPr>
        <w:t>ntain</w:t>
      </w:r>
      <w:r>
        <w:rPr>
          <w:rFonts w:ascii="Times New Roman" w:eastAsia="Times New Roman" w:hAnsi="Times New Roman"/>
          <w:spacing w:val="-8"/>
          <w:sz w:val="20"/>
          <w:szCs w:val="20"/>
        </w:rPr>
        <w:t xml:space="preserve"> </w:t>
      </w:r>
      <w:r>
        <w:rPr>
          <w:rFonts w:ascii="Times New Roman" w:eastAsia="Times New Roman" w:hAnsi="Times New Roman"/>
          <w:sz w:val="20"/>
          <w:szCs w:val="20"/>
        </w:rPr>
        <w:t>satisf</w:t>
      </w:r>
      <w:r>
        <w:rPr>
          <w:rFonts w:ascii="Times New Roman" w:eastAsia="Times New Roman" w:hAnsi="Times New Roman"/>
          <w:spacing w:val="-1"/>
          <w:sz w:val="20"/>
          <w:szCs w:val="20"/>
        </w:rPr>
        <w:t>a</w:t>
      </w:r>
      <w:r>
        <w:rPr>
          <w:rFonts w:ascii="Times New Roman" w:eastAsia="Times New Roman" w:hAnsi="Times New Roman"/>
          <w:sz w:val="20"/>
          <w:szCs w:val="20"/>
        </w:rPr>
        <w:t>c</w:t>
      </w:r>
      <w:r>
        <w:rPr>
          <w:rFonts w:ascii="Times New Roman" w:eastAsia="Times New Roman" w:hAnsi="Times New Roman"/>
          <w:spacing w:val="1"/>
          <w:sz w:val="20"/>
          <w:szCs w:val="20"/>
        </w:rPr>
        <w:t>t</w:t>
      </w:r>
      <w:r>
        <w:rPr>
          <w:rFonts w:ascii="Times New Roman" w:eastAsia="Times New Roman" w:hAnsi="Times New Roman"/>
          <w:sz w:val="20"/>
          <w:szCs w:val="20"/>
        </w:rPr>
        <w:t>ory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rogress,</w:t>
      </w:r>
      <w:r>
        <w:rPr>
          <w:rFonts w:ascii="Times New Roman" w:eastAsia="Times New Roman" w:hAnsi="Times New Roman"/>
          <w:spacing w:val="-7"/>
          <w:sz w:val="20"/>
          <w:szCs w:val="20"/>
        </w:rPr>
        <w:t xml:space="preserve"> including but not limited to, </w:t>
      </w:r>
      <w:r>
        <w:rPr>
          <w:rFonts w:ascii="Times New Roman" w:eastAsia="Times New Roman" w:hAnsi="Times New Roman"/>
          <w:sz w:val="20"/>
          <w:szCs w:val="20"/>
        </w:rPr>
        <w:t>at</w:t>
      </w:r>
      <w:r>
        <w:rPr>
          <w:rFonts w:ascii="Times New Roman" w:eastAsia="Times New Roman" w:hAnsi="Times New Roman"/>
          <w:spacing w:val="1"/>
          <w:sz w:val="20"/>
          <w:szCs w:val="20"/>
        </w:rPr>
        <w:t>t</w:t>
      </w:r>
      <w:r>
        <w:rPr>
          <w:rFonts w:ascii="Times New Roman" w:eastAsia="Times New Roman" w:hAnsi="Times New Roman"/>
          <w:sz w:val="20"/>
          <w:szCs w:val="20"/>
        </w:rPr>
        <w:t>ending all</w:t>
      </w:r>
      <w:r>
        <w:rPr>
          <w:rFonts w:ascii="Times New Roman" w:eastAsia="Times New Roman" w:hAnsi="Times New Roman"/>
          <w:spacing w:val="-2"/>
          <w:sz w:val="20"/>
          <w:szCs w:val="20"/>
        </w:rPr>
        <w:t xml:space="preserve"> </w:t>
      </w:r>
      <w:r>
        <w:rPr>
          <w:rFonts w:ascii="Times New Roman" w:eastAsia="Times New Roman" w:hAnsi="Times New Roman"/>
          <w:sz w:val="20"/>
          <w:szCs w:val="20"/>
        </w:rPr>
        <w:t>classes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reg</w:t>
      </w:r>
      <w:r>
        <w:rPr>
          <w:rFonts w:ascii="Times New Roman" w:eastAsia="Times New Roman" w:hAnsi="Times New Roman"/>
          <w:spacing w:val="1"/>
          <w:sz w:val="20"/>
          <w:szCs w:val="20"/>
        </w:rPr>
        <w:t>u</w:t>
      </w:r>
      <w:r>
        <w:rPr>
          <w:rFonts w:ascii="Times New Roman" w:eastAsia="Times New Roman" w:hAnsi="Times New Roman"/>
          <w:sz w:val="20"/>
          <w:szCs w:val="20"/>
        </w:rPr>
        <w:t>larly, actively</w:t>
      </w:r>
      <w:r>
        <w:rPr>
          <w:rFonts w:ascii="Times New Roman" w:eastAsia="Times New Roman" w:hAnsi="Times New Roman"/>
          <w:spacing w:val="-6"/>
          <w:sz w:val="20"/>
          <w:szCs w:val="20"/>
        </w:rPr>
        <w:t xml:space="preserve"> </w:t>
      </w:r>
      <w:r>
        <w:rPr>
          <w:rFonts w:ascii="Times New Roman" w:eastAsia="Times New Roman" w:hAnsi="Times New Roman"/>
          <w:sz w:val="20"/>
          <w:szCs w:val="20"/>
        </w:rPr>
        <w:t>parti</w:t>
      </w:r>
      <w:r>
        <w:rPr>
          <w:rFonts w:ascii="Times New Roman" w:eastAsia="Times New Roman" w:hAnsi="Times New Roman"/>
          <w:spacing w:val="2"/>
          <w:sz w:val="20"/>
          <w:szCs w:val="20"/>
        </w:rPr>
        <w:t>c</w:t>
      </w:r>
      <w:r>
        <w:rPr>
          <w:rFonts w:ascii="Times New Roman" w:eastAsia="Times New Roman" w:hAnsi="Times New Roman"/>
          <w:sz w:val="20"/>
          <w:szCs w:val="20"/>
        </w:rPr>
        <w:t>ipating</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z w:val="20"/>
          <w:szCs w:val="20"/>
        </w:rPr>
        <w:t>all cla</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es and otherwise complying with the rules set forth herein.</w:t>
      </w:r>
      <w:r>
        <w:rPr>
          <w:rFonts w:ascii="Times New Roman" w:hAnsi="Times New Roman"/>
          <w:sz w:val="20"/>
          <w:szCs w:val="20"/>
        </w:rPr>
        <w:t xml:space="preserve"> Student must not receive a failing grade in any class. If the Student’s school recommends tutoring or otherwise determines that the Student’s grades or academic performance is not satisfactory, private tutoring at the Student's own expense may be required to maintain a satisfactory standing in the </w:t>
      </w:r>
      <w:proofErr w:type="spellStart"/>
      <w:r>
        <w:rPr>
          <w:rFonts w:ascii="Times New Roman" w:hAnsi="Times New Roman"/>
          <w:spacing w:val="-1"/>
          <w:sz w:val="20"/>
          <w:szCs w:val="20"/>
        </w:rPr>
        <w:t>AnB</w:t>
      </w:r>
      <w:proofErr w:type="spellEnd"/>
      <w:r>
        <w:rPr>
          <w:rFonts w:ascii="Times New Roman" w:hAnsi="Times New Roman"/>
          <w:spacing w:val="-1"/>
          <w:sz w:val="20"/>
          <w:szCs w:val="20"/>
        </w:rPr>
        <w:t xml:space="preserve"> Education</w:t>
      </w:r>
      <w:r>
        <w:rPr>
          <w:rFonts w:ascii="Times New Roman" w:hAnsi="Times New Roman"/>
          <w:sz w:val="20"/>
          <w:szCs w:val="20"/>
        </w:rPr>
        <w:t xml:space="preserve"> program. If the Student fails to maintain a passing grade in all classes, the Student may not be authorized to continue in the </w:t>
      </w:r>
      <w:proofErr w:type="spellStart"/>
      <w:r>
        <w:rPr>
          <w:rFonts w:ascii="Times New Roman" w:hAnsi="Times New Roman"/>
          <w:spacing w:val="-1"/>
          <w:sz w:val="20"/>
          <w:szCs w:val="20"/>
        </w:rPr>
        <w:t>AnB</w:t>
      </w:r>
      <w:proofErr w:type="spellEnd"/>
      <w:r>
        <w:rPr>
          <w:rFonts w:ascii="Times New Roman" w:hAnsi="Times New Roman"/>
          <w:spacing w:val="-1"/>
          <w:sz w:val="20"/>
          <w:szCs w:val="20"/>
        </w:rPr>
        <w:t xml:space="preserve"> Education</w:t>
      </w:r>
      <w:r>
        <w:rPr>
          <w:rFonts w:ascii="Times New Roman" w:hAnsi="Times New Roman"/>
          <w:sz w:val="20"/>
          <w:szCs w:val="20"/>
        </w:rPr>
        <w:t xml:space="preserve"> program.  Student must follow all attendance requirements at the Student's high school. If the Student is expelled from high school due to poor behavior or low grades, the Student will be sent home at the Student's own expense.</w:t>
      </w:r>
    </w:p>
    <w:p w:rsidR="00F1264B" w:rsidRDefault="00F1264B" w:rsidP="00951BAF">
      <w:pPr>
        <w:pStyle w:val="ListParagraph"/>
        <w:jc w:val="both"/>
        <w:rPr>
          <w:rFonts w:ascii="Times New Roman" w:hAnsi="Times New Roman"/>
          <w:sz w:val="20"/>
          <w:szCs w:val="20"/>
          <w:lang w:eastAsia="zh-CN"/>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Student understands and agrees that the Student may not travel alone or hitchhike. If the Student plans to travel, the Student must be accompanied by a responsible adult (25 years of age or older) and have the written permission from the Student's host parents, the Student's natural parents, and the Student's </w:t>
      </w:r>
      <w:proofErr w:type="spellStart"/>
      <w:r>
        <w:rPr>
          <w:rFonts w:ascii="Times New Roman" w:hAnsi="Times New Roman"/>
          <w:spacing w:val="-1"/>
          <w:sz w:val="20"/>
          <w:szCs w:val="20"/>
        </w:rPr>
        <w:t>AnB</w:t>
      </w:r>
      <w:proofErr w:type="spellEnd"/>
      <w:r>
        <w:rPr>
          <w:rFonts w:ascii="Times New Roman" w:hAnsi="Times New Roman"/>
          <w:spacing w:val="-1"/>
          <w:sz w:val="20"/>
          <w:szCs w:val="20"/>
        </w:rPr>
        <w:t xml:space="preserve"> Education</w:t>
      </w:r>
      <w:r>
        <w:rPr>
          <w:rFonts w:ascii="Times New Roman" w:hAnsi="Times New Roman"/>
          <w:sz w:val="20"/>
          <w:szCs w:val="20"/>
        </w:rPr>
        <w:t xml:space="preserve"> program coordinator. If the Student is to be absent from school, the student must have written permission from the Student's school. The Student may not travel while school is in session without the written permission from the Student's school. In such case the Student must have written permission from the Student's natural parents and signed Program Release Form. Travel outside of the U.S. requires the </w:t>
      </w:r>
      <w:proofErr w:type="spellStart"/>
      <w:r>
        <w:rPr>
          <w:rFonts w:ascii="Times New Roman" w:hAnsi="Times New Roman"/>
          <w:spacing w:val="-1"/>
          <w:sz w:val="20"/>
          <w:szCs w:val="20"/>
        </w:rPr>
        <w:t>AnB</w:t>
      </w:r>
      <w:proofErr w:type="spellEnd"/>
      <w:r>
        <w:rPr>
          <w:rFonts w:ascii="Times New Roman" w:hAnsi="Times New Roman"/>
          <w:spacing w:val="-1"/>
          <w:sz w:val="20"/>
          <w:szCs w:val="20"/>
        </w:rPr>
        <w:t xml:space="preserve"> Education</w:t>
      </w:r>
      <w:r>
        <w:rPr>
          <w:rFonts w:ascii="Times New Roman" w:hAnsi="Times New Roman"/>
          <w:sz w:val="20"/>
          <w:szCs w:val="20"/>
        </w:rPr>
        <w:t xml:space="preserve"> program office authorization.</w:t>
      </w:r>
    </w:p>
    <w:p w:rsidR="00F1264B" w:rsidRDefault="00F1264B" w:rsidP="00951BAF">
      <w:pPr>
        <w:pStyle w:val="ListParagraph"/>
        <w:jc w:val="both"/>
        <w:rPr>
          <w:rFonts w:ascii="Times New Roman" w:eastAsia="Times New Roman" w:hAnsi="Times New Roman"/>
          <w:color w:val="000000"/>
          <w:sz w:val="20"/>
          <w:szCs w:val="20"/>
          <w:lang w:eastAsia="zh-CN"/>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color w:val="000000"/>
          <w:sz w:val="20"/>
          <w:szCs w:val="20"/>
        </w:rPr>
        <w:t xml:space="preserve">The Student understands and agrees that </w:t>
      </w:r>
      <w:r>
        <w:rPr>
          <w:rFonts w:ascii="Times New Roman" w:hAnsi="Times New Roman"/>
          <w:color w:val="000000"/>
          <w:sz w:val="20"/>
          <w:szCs w:val="20"/>
        </w:rPr>
        <w:t xml:space="preserve">he/she </w:t>
      </w:r>
      <w:r>
        <w:rPr>
          <w:rFonts w:ascii="Times New Roman" w:eastAsia="Times New Roman" w:hAnsi="Times New Roman"/>
          <w:color w:val="000000"/>
          <w:sz w:val="20"/>
          <w:szCs w:val="20"/>
        </w:rPr>
        <w:t>is not permitted to operate any motorized vehicles or be a passenger on motorcycles, motorbikes</w:t>
      </w:r>
      <w:r>
        <w:rPr>
          <w:rFonts w:ascii="Times New Roman" w:hAnsi="Times New Roman"/>
          <w:color w:val="000000"/>
          <w:sz w:val="20"/>
          <w:szCs w:val="20"/>
        </w:rPr>
        <w:t>, ATVs</w:t>
      </w:r>
      <w:r>
        <w:rPr>
          <w:rFonts w:ascii="Times New Roman" w:eastAsia="Times New Roman" w:hAnsi="Times New Roman"/>
          <w:color w:val="000000"/>
          <w:sz w:val="20"/>
          <w:szCs w:val="20"/>
        </w:rPr>
        <w:t xml:space="preserve"> or scooters, or purchase any motorized vehicle while in the U.S without the prior written of </w:t>
      </w:r>
      <w:proofErr w:type="spellStart"/>
      <w:r>
        <w:rPr>
          <w:rFonts w:ascii="Times New Roman" w:eastAsia="Times New Roman" w:hAnsi="Times New Roman"/>
          <w:color w:val="000000"/>
          <w:sz w:val="20"/>
          <w:szCs w:val="20"/>
        </w:rPr>
        <w:t>AnB</w:t>
      </w:r>
      <w:proofErr w:type="spellEnd"/>
      <w:r>
        <w:rPr>
          <w:rFonts w:ascii="Times New Roman" w:eastAsia="Times New Roman" w:hAnsi="Times New Roman"/>
          <w:color w:val="000000"/>
          <w:sz w:val="20"/>
          <w:szCs w:val="20"/>
        </w:rPr>
        <w:t>, the Student’s natural parents the Student’s host family and the Student’s school</w:t>
      </w:r>
      <w:r>
        <w:rPr>
          <w:rFonts w:ascii="Times New Roman" w:hAnsi="Times New Roman"/>
          <w:color w:val="000000"/>
          <w:sz w:val="20"/>
          <w:szCs w:val="20"/>
        </w:rPr>
        <w:t>.</w:t>
      </w:r>
      <w:r>
        <w:rPr>
          <w:rFonts w:ascii="Times New Roman" w:eastAsia="Times New Roman" w:hAnsi="Times New Roman"/>
          <w:color w:val="000000"/>
          <w:sz w:val="20"/>
          <w:szCs w:val="20"/>
        </w:rPr>
        <w:t xml:space="preserve"> If the Student violates this rule the Student is subject to dismissal from </w:t>
      </w:r>
      <w:proofErr w:type="spellStart"/>
      <w:r>
        <w:rPr>
          <w:rFonts w:ascii="Times New Roman" w:eastAsia="Times New Roman" w:hAnsi="Times New Roman"/>
          <w:color w:val="000000"/>
          <w:sz w:val="20"/>
          <w:szCs w:val="20"/>
        </w:rPr>
        <w:t>AnB</w:t>
      </w:r>
      <w:proofErr w:type="spellEnd"/>
      <w:r>
        <w:rPr>
          <w:rFonts w:ascii="Times New Roman" w:eastAsia="Times New Roman" w:hAnsi="Times New Roman"/>
          <w:color w:val="000000"/>
          <w:sz w:val="20"/>
          <w:szCs w:val="20"/>
        </w:rPr>
        <w:t xml:space="preserve"> Education program and will be sent home.</w:t>
      </w:r>
    </w:p>
    <w:p w:rsidR="00F1264B" w:rsidRDefault="00F1264B" w:rsidP="00951BAF">
      <w:pPr>
        <w:autoSpaceDE w:val="0"/>
        <w:autoSpaceDN w:val="0"/>
        <w:adjustRightInd w:val="0"/>
        <w:spacing w:line="240" w:lineRule="auto"/>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Student understands and agrees that employees, agents, local coordinators, student coordinators, directors and staff of </w:t>
      </w:r>
      <w:proofErr w:type="spellStart"/>
      <w:r>
        <w:rPr>
          <w:rFonts w:ascii="Times New Roman" w:hAnsi="Times New Roman"/>
          <w:sz w:val="20"/>
          <w:szCs w:val="20"/>
        </w:rPr>
        <w:t>AnB</w:t>
      </w:r>
      <w:proofErr w:type="spellEnd"/>
      <w:r>
        <w:rPr>
          <w:rFonts w:ascii="Times New Roman" w:hAnsi="Times New Roman"/>
          <w:sz w:val="20"/>
          <w:szCs w:val="20"/>
        </w:rPr>
        <w:t xml:space="preserve"> and its affiliates are focused on the student’s education and providing advice,  maintaining the well-being of the student, providing  for the student and must be treated with respect by the Student. Student may be terminated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and sent back to their home country at the student's expense if proper decorum is not followed.</w:t>
      </w:r>
    </w:p>
    <w:p w:rsidR="00F1264B" w:rsidRDefault="00F1264B" w:rsidP="00951BAF">
      <w:pPr>
        <w:autoSpaceDE w:val="0"/>
        <w:autoSpaceDN w:val="0"/>
        <w:adjustRightInd w:val="0"/>
        <w:spacing w:line="240" w:lineRule="auto"/>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Student understands and agrees that violence in any way shape or form is not acceptable in the </w:t>
      </w:r>
      <w:proofErr w:type="spellStart"/>
      <w:r>
        <w:rPr>
          <w:rFonts w:ascii="Times New Roman" w:hAnsi="Times New Roman"/>
          <w:sz w:val="20"/>
          <w:szCs w:val="20"/>
        </w:rPr>
        <w:t>AnB</w:t>
      </w:r>
      <w:proofErr w:type="spellEnd"/>
      <w:r>
        <w:rPr>
          <w:rFonts w:ascii="Times New Roman" w:hAnsi="Times New Roman"/>
          <w:sz w:val="20"/>
          <w:szCs w:val="20"/>
        </w:rPr>
        <w:t xml:space="preserve"> Education</w:t>
      </w:r>
      <w:r>
        <w:rPr>
          <w:rFonts w:ascii="Times New Roman" w:eastAsia="Calisto MT" w:hAnsi="Times New Roman"/>
          <w:spacing w:val="-1"/>
          <w:sz w:val="20"/>
          <w:szCs w:val="20"/>
        </w:rPr>
        <w:t xml:space="preserve"> program. Any student found participating or enticing violence via physical, mental, emotional or abusive attacks on others including, but not limited to physical violence, threats, and cyber bullying </w:t>
      </w:r>
      <w:r>
        <w:rPr>
          <w:rFonts w:ascii="Times New Roman" w:hAnsi="Times New Roman"/>
          <w:sz w:val="20"/>
          <w:szCs w:val="20"/>
        </w:rPr>
        <w:t xml:space="preserve">may be terminated from the </w:t>
      </w:r>
      <w:proofErr w:type="spellStart"/>
      <w:r>
        <w:rPr>
          <w:rFonts w:ascii="Times New Roman" w:eastAsia="Calisto MT" w:hAnsi="Times New Roman"/>
          <w:spacing w:val="-1"/>
          <w:sz w:val="20"/>
          <w:szCs w:val="20"/>
        </w:rPr>
        <w:t>AnB</w:t>
      </w:r>
      <w:proofErr w:type="spellEnd"/>
      <w:r>
        <w:rPr>
          <w:rFonts w:ascii="Times New Roman" w:eastAsia="Calisto MT" w:hAnsi="Times New Roman"/>
          <w:spacing w:val="-1"/>
          <w:sz w:val="20"/>
          <w:szCs w:val="20"/>
        </w:rPr>
        <w:t xml:space="preserve"> Education</w:t>
      </w:r>
      <w:r>
        <w:rPr>
          <w:rFonts w:ascii="Times New Roman" w:eastAsia="Calisto MT" w:hAnsi="Times New Roman"/>
          <w:sz w:val="20"/>
          <w:szCs w:val="20"/>
        </w:rPr>
        <w:t xml:space="preserve"> </w:t>
      </w:r>
      <w:r>
        <w:rPr>
          <w:rFonts w:ascii="Times New Roman" w:hAnsi="Times New Roman"/>
          <w:sz w:val="20"/>
          <w:szCs w:val="20"/>
        </w:rPr>
        <w:t>program and sent back to their home country at the student's expense.</w:t>
      </w:r>
    </w:p>
    <w:p w:rsidR="00F1264B" w:rsidRDefault="00F1264B" w:rsidP="00951BAF">
      <w:pPr>
        <w:autoSpaceDE w:val="0"/>
        <w:autoSpaceDN w:val="0"/>
        <w:adjustRightInd w:val="0"/>
        <w:spacing w:line="240" w:lineRule="auto"/>
        <w:jc w:val="both"/>
        <w:rPr>
          <w:rFonts w:ascii="Times New Roman" w:hAnsi="Times New Roman"/>
          <w:sz w:val="20"/>
          <w:szCs w:val="20"/>
        </w:rPr>
      </w:pPr>
    </w:p>
    <w:p w:rsidR="00F1264B" w:rsidRDefault="00F1264B" w:rsidP="00951BAF">
      <w:pPr>
        <w:widowControl/>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most current rules and regulations will be posted and maintained on </w:t>
      </w:r>
      <w:hyperlink r:id="rId9" w:history="1">
        <w:r>
          <w:rPr>
            <w:rStyle w:val="Hyperlink"/>
            <w:rFonts w:ascii="Times New Roman" w:hAnsi="Times New Roman"/>
            <w:sz w:val="20"/>
            <w:szCs w:val="20"/>
          </w:rPr>
          <w:t>www.anbeducation.com</w:t>
        </w:r>
      </w:hyperlink>
      <w:r>
        <w:rPr>
          <w:rFonts w:ascii="Times New Roman" w:hAnsi="Times New Roman"/>
          <w:sz w:val="20"/>
          <w:szCs w:val="20"/>
        </w:rPr>
        <w:t xml:space="preserve">, Student agrees that the student will abide by all rules and regulations listed above as well as those posted on </w:t>
      </w:r>
      <w:hyperlink r:id="rId10" w:history="1">
        <w:r>
          <w:rPr>
            <w:rStyle w:val="Hyperlink"/>
            <w:rFonts w:ascii="Times New Roman" w:hAnsi="Times New Roman"/>
            <w:sz w:val="20"/>
            <w:szCs w:val="20"/>
          </w:rPr>
          <w:t>www.anbeducation.com</w:t>
        </w:r>
      </w:hyperlink>
      <w:r>
        <w:rPr>
          <w:rFonts w:ascii="Times New Roman" w:hAnsi="Times New Roman"/>
          <w:sz w:val="20"/>
          <w:szCs w:val="20"/>
        </w:rPr>
        <w:t xml:space="preserve">.   </w:t>
      </w:r>
    </w:p>
    <w:p w:rsidR="00F1264B" w:rsidRDefault="00F1264B" w:rsidP="00951BAF">
      <w:pPr>
        <w:autoSpaceDE w:val="0"/>
        <w:autoSpaceDN w:val="0"/>
        <w:adjustRightInd w:val="0"/>
        <w:spacing w:line="240" w:lineRule="auto"/>
        <w:jc w:val="both"/>
        <w:rPr>
          <w:rFonts w:ascii="Times New Roman" w:hAnsi="Times New Roman"/>
          <w:sz w:val="20"/>
          <w:szCs w:val="20"/>
        </w:rPr>
      </w:pPr>
    </w:p>
    <w:p w:rsidR="00F1264B" w:rsidRPr="00FE3A53" w:rsidRDefault="00F1264B" w:rsidP="00F1264B">
      <w:pPr>
        <w:widowControl/>
        <w:numPr>
          <w:ilvl w:val="0"/>
          <w:numId w:val="43"/>
        </w:numPr>
        <w:autoSpaceDE w:val="0"/>
        <w:autoSpaceDN w:val="0"/>
        <w:adjustRightInd w:val="0"/>
        <w:spacing w:after="0" w:line="240" w:lineRule="auto"/>
        <w:jc w:val="both"/>
        <w:rPr>
          <w:rFonts w:ascii="Times New Roman" w:hAnsi="Times New Roman"/>
          <w:sz w:val="20"/>
          <w:szCs w:val="20"/>
        </w:rPr>
      </w:pPr>
      <w:r w:rsidRPr="00FE3A53">
        <w:rPr>
          <w:rFonts w:ascii="Times New Roman" w:eastAsia="Times New Roman" w:hAnsi="Times New Roman"/>
          <w:spacing w:val="1"/>
          <w:sz w:val="20"/>
          <w:szCs w:val="20"/>
        </w:rPr>
        <w:t>In addition to as otherwise provided above, the S</w:t>
      </w:r>
      <w:r w:rsidRPr="00FE3A53">
        <w:rPr>
          <w:rFonts w:ascii="Times New Roman" w:eastAsia="Times New Roman" w:hAnsi="Times New Roman"/>
          <w:sz w:val="20"/>
          <w:szCs w:val="20"/>
        </w:rPr>
        <w:t>tudent</w:t>
      </w:r>
      <w:r w:rsidRPr="00FE3A53">
        <w:rPr>
          <w:rFonts w:ascii="Times New Roman" w:eastAsia="Times New Roman" w:hAnsi="Times New Roman"/>
          <w:spacing w:val="-8"/>
          <w:sz w:val="20"/>
          <w:szCs w:val="20"/>
        </w:rPr>
        <w:t xml:space="preserve"> is </w:t>
      </w:r>
      <w:r w:rsidRPr="00FE3A53">
        <w:rPr>
          <w:rFonts w:ascii="Times New Roman" w:eastAsia="Times New Roman" w:hAnsi="Times New Roman"/>
          <w:sz w:val="20"/>
          <w:szCs w:val="20"/>
        </w:rPr>
        <w:t>fully</w:t>
      </w:r>
      <w:r w:rsidRPr="00FE3A53">
        <w:rPr>
          <w:rFonts w:ascii="Times New Roman" w:eastAsia="Times New Roman" w:hAnsi="Times New Roman"/>
          <w:spacing w:val="-3"/>
          <w:sz w:val="20"/>
          <w:szCs w:val="20"/>
        </w:rPr>
        <w:t xml:space="preserve"> </w:t>
      </w:r>
      <w:r w:rsidRPr="00FE3A53">
        <w:rPr>
          <w:rFonts w:ascii="Times New Roman" w:eastAsia="Times New Roman" w:hAnsi="Times New Roman"/>
          <w:sz w:val="20"/>
          <w:szCs w:val="20"/>
        </w:rPr>
        <w:t>responsi</w:t>
      </w:r>
      <w:r w:rsidRPr="00FE3A53">
        <w:rPr>
          <w:rFonts w:ascii="Times New Roman" w:eastAsia="Times New Roman" w:hAnsi="Times New Roman"/>
          <w:spacing w:val="1"/>
          <w:sz w:val="20"/>
          <w:szCs w:val="20"/>
        </w:rPr>
        <w:t>b</w:t>
      </w:r>
      <w:r w:rsidRPr="00FE3A53">
        <w:rPr>
          <w:rFonts w:ascii="Times New Roman" w:eastAsia="Times New Roman" w:hAnsi="Times New Roman"/>
          <w:sz w:val="20"/>
          <w:szCs w:val="20"/>
        </w:rPr>
        <w:t>le</w:t>
      </w:r>
      <w:r w:rsidRPr="00FE3A53">
        <w:rPr>
          <w:rFonts w:ascii="Times New Roman" w:eastAsia="Times New Roman" w:hAnsi="Times New Roman"/>
          <w:spacing w:val="-11"/>
          <w:sz w:val="20"/>
          <w:szCs w:val="20"/>
        </w:rPr>
        <w:t xml:space="preserve"> </w:t>
      </w:r>
      <w:r w:rsidRPr="00FE3A53">
        <w:rPr>
          <w:rFonts w:ascii="Times New Roman" w:eastAsia="Times New Roman" w:hAnsi="Times New Roman"/>
          <w:sz w:val="20"/>
          <w:szCs w:val="20"/>
        </w:rPr>
        <w:t>for the</w:t>
      </w:r>
      <w:r w:rsidRPr="00FE3A53">
        <w:rPr>
          <w:rFonts w:ascii="Times New Roman" w:eastAsia="Times New Roman" w:hAnsi="Times New Roman"/>
          <w:spacing w:val="-3"/>
          <w:sz w:val="20"/>
          <w:szCs w:val="20"/>
        </w:rPr>
        <w:t xml:space="preserve"> compliance with all of the Student’s </w:t>
      </w:r>
      <w:r w:rsidRPr="00FE3A53">
        <w:rPr>
          <w:rFonts w:ascii="Times New Roman" w:eastAsia="Times New Roman" w:hAnsi="Times New Roman"/>
          <w:sz w:val="20"/>
          <w:szCs w:val="20"/>
        </w:rPr>
        <w:t>school</w:t>
      </w:r>
      <w:r w:rsidRPr="00FE3A53">
        <w:rPr>
          <w:rFonts w:ascii="Times New Roman" w:eastAsia="Times New Roman" w:hAnsi="Times New Roman"/>
          <w:spacing w:val="1"/>
          <w:sz w:val="20"/>
          <w:szCs w:val="20"/>
        </w:rPr>
        <w:t>’</w:t>
      </w:r>
      <w:r w:rsidRPr="00FE3A53">
        <w:rPr>
          <w:rFonts w:ascii="Times New Roman" w:eastAsia="Times New Roman" w:hAnsi="Times New Roman"/>
          <w:sz w:val="20"/>
          <w:szCs w:val="20"/>
        </w:rPr>
        <w:t>s</w:t>
      </w:r>
      <w:r w:rsidRPr="00FE3A53">
        <w:rPr>
          <w:rFonts w:ascii="Times New Roman" w:eastAsia="Times New Roman" w:hAnsi="Times New Roman"/>
          <w:spacing w:val="-7"/>
          <w:sz w:val="20"/>
          <w:szCs w:val="20"/>
        </w:rPr>
        <w:t xml:space="preserve"> </w:t>
      </w:r>
      <w:r w:rsidRPr="00FE3A53">
        <w:rPr>
          <w:rFonts w:ascii="Times New Roman" w:eastAsia="Times New Roman" w:hAnsi="Times New Roman"/>
          <w:sz w:val="20"/>
          <w:szCs w:val="20"/>
        </w:rPr>
        <w:t>rules.</w:t>
      </w:r>
      <w:r w:rsidRPr="00FE3A53">
        <w:rPr>
          <w:rFonts w:ascii="Times New Roman" w:hAnsi="Times New Roman"/>
          <w:spacing w:val="48"/>
          <w:sz w:val="20"/>
          <w:szCs w:val="20"/>
        </w:rPr>
        <w:t xml:space="preserve"> </w:t>
      </w:r>
      <w:r w:rsidRPr="00FE3A53">
        <w:rPr>
          <w:rFonts w:ascii="Times New Roman" w:eastAsia="Times New Roman" w:hAnsi="Times New Roman"/>
          <w:sz w:val="20"/>
          <w:szCs w:val="20"/>
        </w:rPr>
        <w:t>T</w:t>
      </w:r>
      <w:r w:rsidRPr="00FE3A53">
        <w:rPr>
          <w:rFonts w:ascii="Times New Roman" w:eastAsia="Times New Roman" w:hAnsi="Times New Roman"/>
          <w:spacing w:val="1"/>
          <w:sz w:val="20"/>
          <w:szCs w:val="20"/>
        </w:rPr>
        <w:t>h</w:t>
      </w:r>
      <w:r w:rsidRPr="00FE3A53">
        <w:rPr>
          <w:rFonts w:ascii="Times New Roman" w:eastAsia="Times New Roman" w:hAnsi="Times New Roman"/>
          <w:sz w:val="20"/>
          <w:szCs w:val="20"/>
        </w:rPr>
        <w:t>e</w:t>
      </w:r>
      <w:r w:rsidRPr="00FE3A53">
        <w:rPr>
          <w:rFonts w:ascii="Times New Roman" w:eastAsia="Times New Roman" w:hAnsi="Times New Roman"/>
          <w:spacing w:val="-3"/>
          <w:sz w:val="20"/>
          <w:szCs w:val="20"/>
        </w:rPr>
        <w:t xml:space="preserve"> S</w:t>
      </w:r>
      <w:r w:rsidRPr="00FE3A53">
        <w:rPr>
          <w:rFonts w:ascii="Times New Roman" w:eastAsia="Times New Roman" w:hAnsi="Times New Roman"/>
          <w:sz w:val="20"/>
          <w:szCs w:val="20"/>
        </w:rPr>
        <w:t>tudent</w:t>
      </w:r>
      <w:r w:rsidRPr="00FE3A53">
        <w:rPr>
          <w:rFonts w:ascii="Times New Roman" w:eastAsia="Times New Roman" w:hAnsi="Times New Roman"/>
          <w:spacing w:val="-6"/>
          <w:sz w:val="20"/>
          <w:szCs w:val="20"/>
        </w:rPr>
        <w:t xml:space="preserve"> </w:t>
      </w:r>
      <w:r w:rsidRPr="00FE3A53">
        <w:rPr>
          <w:rFonts w:ascii="Times New Roman" w:eastAsia="Times New Roman" w:hAnsi="Times New Roman"/>
          <w:spacing w:val="-2"/>
          <w:sz w:val="20"/>
          <w:szCs w:val="20"/>
        </w:rPr>
        <w:t>m</w:t>
      </w:r>
      <w:r w:rsidRPr="00FE3A53">
        <w:rPr>
          <w:rFonts w:ascii="Times New Roman" w:eastAsia="Times New Roman" w:hAnsi="Times New Roman"/>
          <w:sz w:val="20"/>
          <w:szCs w:val="20"/>
        </w:rPr>
        <w:t>ust acc</w:t>
      </w:r>
      <w:r w:rsidRPr="00FE3A53">
        <w:rPr>
          <w:rFonts w:ascii="Times New Roman" w:eastAsia="Times New Roman" w:hAnsi="Times New Roman"/>
          <w:spacing w:val="1"/>
          <w:sz w:val="20"/>
          <w:szCs w:val="20"/>
        </w:rPr>
        <w:t>e</w:t>
      </w:r>
      <w:r w:rsidRPr="00FE3A53">
        <w:rPr>
          <w:rFonts w:ascii="Times New Roman" w:eastAsia="Times New Roman" w:hAnsi="Times New Roman"/>
          <w:sz w:val="20"/>
          <w:szCs w:val="20"/>
        </w:rPr>
        <w:t>pt p</w:t>
      </w:r>
      <w:r w:rsidRPr="00FE3A53">
        <w:rPr>
          <w:rFonts w:ascii="Times New Roman" w:eastAsia="Times New Roman" w:hAnsi="Times New Roman"/>
          <w:spacing w:val="1"/>
          <w:sz w:val="20"/>
          <w:szCs w:val="20"/>
        </w:rPr>
        <w:t>u</w:t>
      </w:r>
      <w:r w:rsidRPr="00FE3A53">
        <w:rPr>
          <w:rFonts w:ascii="Times New Roman" w:eastAsia="Times New Roman" w:hAnsi="Times New Roman"/>
          <w:sz w:val="20"/>
          <w:szCs w:val="20"/>
        </w:rPr>
        <w:t>nish</w:t>
      </w:r>
      <w:r w:rsidRPr="00FE3A53">
        <w:rPr>
          <w:rFonts w:ascii="Times New Roman" w:eastAsia="Times New Roman" w:hAnsi="Times New Roman"/>
          <w:spacing w:val="-1"/>
          <w:sz w:val="20"/>
          <w:szCs w:val="20"/>
        </w:rPr>
        <w:t>m</w:t>
      </w:r>
      <w:r w:rsidRPr="00FE3A53">
        <w:rPr>
          <w:rFonts w:ascii="Times New Roman" w:eastAsia="Times New Roman" w:hAnsi="Times New Roman"/>
          <w:sz w:val="20"/>
          <w:szCs w:val="20"/>
        </w:rPr>
        <w:t>ents</w:t>
      </w:r>
      <w:r w:rsidRPr="00FE3A53">
        <w:rPr>
          <w:rFonts w:ascii="Times New Roman" w:eastAsia="Times New Roman" w:hAnsi="Times New Roman"/>
          <w:spacing w:val="-10"/>
          <w:sz w:val="20"/>
          <w:szCs w:val="20"/>
        </w:rPr>
        <w:t xml:space="preserve"> </w:t>
      </w:r>
      <w:r w:rsidRPr="00FE3A53">
        <w:rPr>
          <w:rFonts w:ascii="Times New Roman" w:eastAsia="Times New Roman" w:hAnsi="Times New Roman"/>
          <w:sz w:val="20"/>
          <w:szCs w:val="20"/>
        </w:rPr>
        <w:t>of</w:t>
      </w:r>
      <w:r w:rsidRPr="00FE3A53">
        <w:rPr>
          <w:rFonts w:ascii="Times New Roman" w:eastAsia="Times New Roman" w:hAnsi="Times New Roman"/>
          <w:spacing w:val="-2"/>
          <w:sz w:val="20"/>
          <w:szCs w:val="20"/>
        </w:rPr>
        <w:t xml:space="preserve"> suspension or </w:t>
      </w:r>
      <w:r w:rsidRPr="00FE3A53">
        <w:rPr>
          <w:rFonts w:ascii="Times New Roman" w:eastAsia="Times New Roman" w:hAnsi="Times New Roman"/>
          <w:sz w:val="20"/>
          <w:szCs w:val="20"/>
        </w:rPr>
        <w:t>ex</w:t>
      </w:r>
      <w:r w:rsidRPr="00FE3A53">
        <w:rPr>
          <w:rFonts w:ascii="Times New Roman" w:eastAsia="Times New Roman" w:hAnsi="Times New Roman"/>
          <w:spacing w:val="1"/>
          <w:sz w:val="20"/>
          <w:szCs w:val="20"/>
        </w:rPr>
        <w:t>p</w:t>
      </w:r>
      <w:r w:rsidRPr="00FE3A53">
        <w:rPr>
          <w:rFonts w:ascii="Times New Roman" w:eastAsia="Times New Roman" w:hAnsi="Times New Roman"/>
          <w:sz w:val="20"/>
          <w:szCs w:val="20"/>
        </w:rPr>
        <w:t>ulsi</w:t>
      </w:r>
      <w:r w:rsidRPr="00FE3A53">
        <w:rPr>
          <w:rFonts w:ascii="Times New Roman" w:eastAsia="Times New Roman" w:hAnsi="Times New Roman"/>
          <w:spacing w:val="-1"/>
          <w:sz w:val="20"/>
          <w:szCs w:val="20"/>
        </w:rPr>
        <w:t>o</w:t>
      </w:r>
      <w:r w:rsidRPr="00FE3A53">
        <w:rPr>
          <w:rFonts w:ascii="Times New Roman" w:eastAsia="Times New Roman" w:hAnsi="Times New Roman"/>
          <w:sz w:val="20"/>
          <w:szCs w:val="20"/>
        </w:rPr>
        <w:t>n</w:t>
      </w:r>
      <w:r w:rsidRPr="00FE3A53">
        <w:rPr>
          <w:rFonts w:ascii="Times New Roman" w:eastAsia="Times New Roman" w:hAnsi="Times New Roman"/>
          <w:spacing w:val="-8"/>
          <w:sz w:val="20"/>
          <w:szCs w:val="20"/>
        </w:rPr>
        <w:t xml:space="preserve"> </w:t>
      </w:r>
      <w:r w:rsidRPr="00FE3A53">
        <w:rPr>
          <w:rFonts w:ascii="Times New Roman" w:eastAsia="Times New Roman" w:hAnsi="Times New Roman"/>
          <w:spacing w:val="-1"/>
          <w:sz w:val="20"/>
          <w:szCs w:val="20"/>
        </w:rPr>
        <w:t>f</w:t>
      </w:r>
      <w:r w:rsidRPr="00FE3A53">
        <w:rPr>
          <w:rFonts w:ascii="Times New Roman" w:eastAsia="Times New Roman" w:hAnsi="Times New Roman"/>
          <w:sz w:val="20"/>
          <w:szCs w:val="20"/>
        </w:rPr>
        <w:t>rom</w:t>
      </w:r>
      <w:r w:rsidRPr="00FE3A53">
        <w:rPr>
          <w:rFonts w:ascii="Times New Roman" w:eastAsia="Times New Roman" w:hAnsi="Times New Roman"/>
          <w:spacing w:val="-6"/>
          <w:sz w:val="20"/>
          <w:szCs w:val="20"/>
        </w:rPr>
        <w:t xml:space="preserve"> the Student’s </w:t>
      </w:r>
      <w:r w:rsidRPr="00FE3A53">
        <w:rPr>
          <w:rFonts w:ascii="Times New Roman" w:eastAsia="Times New Roman" w:hAnsi="Times New Roman"/>
          <w:spacing w:val="4"/>
          <w:sz w:val="20"/>
          <w:szCs w:val="20"/>
        </w:rPr>
        <w:t>s</w:t>
      </w:r>
      <w:r w:rsidRPr="00FE3A53">
        <w:rPr>
          <w:rFonts w:ascii="Times New Roman" w:eastAsia="Times New Roman" w:hAnsi="Times New Roman"/>
          <w:sz w:val="20"/>
          <w:szCs w:val="20"/>
        </w:rPr>
        <w:t>ch</w:t>
      </w:r>
      <w:r w:rsidRPr="00FE3A53">
        <w:rPr>
          <w:rFonts w:ascii="Times New Roman" w:eastAsia="Times New Roman" w:hAnsi="Times New Roman"/>
          <w:spacing w:val="1"/>
          <w:sz w:val="20"/>
          <w:szCs w:val="20"/>
        </w:rPr>
        <w:t>o</w:t>
      </w:r>
      <w:r w:rsidRPr="00FE3A53">
        <w:rPr>
          <w:rFonts w:ascii="Times New Roman" w:eastAsia="Times New Roman" w:hAnsi="Times New Roman"/>
          <w:sz w:val="20"/>
          <w:szCs w:val="20"/>
        </w:rPr>
        <w:t>ol</w:t>
      </w:r>
      <w:r w:rsidRPr="00FE3A53">
        <w:rPr>
          <w:rFonts w:ascii="Times New Roman" w:eastAsia="Times New Roman" w:hAnsi="Times New Roman"/>
          <w:spacing w:val="-6"/>
          <w:sz w:val="20"/>
          <w:szCs w:val="20"/>
        </w:rPr>
        <w:t xml:space="preserve"> </w:t>
      </w:r>
      <w:r w:rsidRPr="00FE3A53">
        <w:rPr>
          <w:rFonts w:ascii="Times New Roman" w:eastAsia="Times New Roman" w:hAnsi="Times New Roman"/>
          <w:sz w:val="20"/>
          <w:szCs w:val="20"/>
        </w:rPr>
        <w:t>wit</w:t>
      </w:r>
      <w:r w:rsidRPr="00FE3A53">
        <w:rPr>
          <w:rFonts w:ascii="Times New Roman" w:eastAsia="Times New Roman" w:hAnsi="Times New Roman"/>
          <w:spacing w:val="1"/>
          <w:sz w:val="20"/>
          <w:szCs w:val="20"/>
        </w:rPr>
        <w:t>h</w:t>
      </w:r>
      <w:r w:rsidRPr="00FE3A53">
        <w:rPr>
          <w:rFonts w:ascii="Times New Roman" w:eastAsia="Times New Roman" w:hAnsi="Times New Roman"/>
          <w:sz w:val="20"/>
          <w:szCs w:val="20"/>
        </w:rPr>
        <w:t>o</w:t>
      </w:r>
      <w:r w:rsidRPr="00FE3A53">
        <w:rPr>
          <w:rFonts w:ascii="Times New Roman" w:eastAsia="Times New Roman" w:hAnsi="Times New Roman"/>
          <w:spacing w:val="1"/>
          <w:sz w:val="20"/>
          <w:szCs w:val="20"/>
        </w:rPr>
        <w:t>u</w:t>
      </w:r>
      <w:r w:rsidRPr="00FE3A53">
        <w:rPr>
          <w:rFonts w:ascii="Times New Roman" w:eastAsia="Times New Roman" w:hAnsi="Times New Roman"/>
          <w:sz w:val="20"/>
          <w:szCs w:val="20"/>
        </w:rPr>
        <w:t>t</w:t>
      </w:r>
      <w:r w:rsidRPr="00FE3A53">
        <w:rPr>
          <w:rFonts w:ascii="Times New Roman" w:eastAsia="Times New Roman" w:hAnsi="Times New Roman"/>
          <w:spacing w:val="-7"/>
          <w:sz w:val="20"/>
          <w:szCs w:val="20"/>
        </w:rPr>
        <w:t xml:space="preserve"> </w:t>
      </w:r>
      <w:r w:rsidRPr="00FE3A53">
        <w:rPr>
          <w:rFonts w:ascii="Times New Roman" w:eastAsia="Times New Roman" w:hAnsi="Times New Roman"/>
          <w:sz w:val="20"/>
          <w:szCs w:val="20"/>
        </w:rPr>
        <w:t>argu</w:t>
      </w:r>
      <w:r w:rsidRPr="00FE3A53">
        <w:rPr>
          <w:rFonts w:ascii="Times New Roman" w:eastAsia="Times New Roman" w:hAnsi="Times New Roman"/>
          <w:spacing w:val="-1"/>
          <w:sz w:val="20"/>
          <w:szCs w:val="20"/>
        </w:rPr>
        <w:t>m</w:t>
      </w:r>
      <w:r w:rsidRPr="00FE3A53">
        <w:rPr>
          <w:rFonts w:ascii="Times New Roman" w:eastAsia="Times New Roman" w:hAnsi="Times New Roman"/>
          <w:spacing w:val="1"/>
          <w:sz w:val="20"/>
          <w:szCs w:val="20"/>
        </w:rPr>
        <w:t>e</w:t>
      </w:r>
      <w:r w:rsidRPr="00FE3A53">
        <w:rPr>
          <w:rFonts w:ascii="Times New Roman" w:eastAsia="Times New Roman" w:hAnsi="Times New Roman"/>
          <w:sz w:val="20"/>
          <w:szCs w:val="20"/>
        </w:rPr>
        <w:t>nt.</w:t>
      </w:r>
      <w:bookmarkStart w:id="0" w:name="_GoBack"/>
      <w:bookmarkEnd w:id="0"/>
    </w:p>
    <w:sectPr w:rsidR="00F1264B" w:rsidRPr="00FE3A53" w:rsidSect="00FE3A53">
      <w:headerReference w:type="even" r:id="rId11"/>
      <w:headerReference w:type="default" r:id="rId12"/>
      <w:headerReference w:type="first" r:id="rId13"/>
      <w:pgSz w:w="12240" w:h="15840"/>
      <w:pgMar w:top="1520" w:right="500" w:bottom="900" w:left="600" w:header="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BA" w:rsidRDefault="00C631BA">
      <w:pPr>
        <w:spacing w:after="0" w:line="240" w:lineRule="auto"/>
      </w:pPr>
      <w:r>
        <w:separator/>
      </w:r>
    </w:p>
  </w:endnote>
  <w:endnote w:type="continuationSeparator" w:id="0">
    <w:p w:rsidR="00C631BA" w:rsidRDefault="00C6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BA" w:rsidRDefault="00C631BA">
      <w:pPr>
        <w:spacing w:after="0" w:line="240" w:lineRule="auto"/>
      </w:pPr>
      <w:r>
        <w:separator/>
      </w:r>
    </w:p>
  </w:footnote>
  <w:footnote w:type="continuationSeparator" w:id="0">
    <w:p w:rsidR="00C631BA" w:rsidRDefault="00C63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2" w:rsidRDefault="00C631B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610066" o:spid="_x0000_s2182" type="#_x0000_t75" style="position:absolute;margin-left:0;margin-top:0;width:556.65pt;height:552.05pt;z-index:-251658240;mso-position-horizontal:center;mso-position-horizontal-relative:margin;mso-position-vertical:center;mso-position-vertical-relative:margin" o:allowincell="f">
          <v:imagedata r:id="rId1" o:title="AnB_LH   3 clown fa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2" w:rsidRDefault="002D30E2" w:rsidP="006C2EFD">
    <w:pPr>
      <w:pStyle w:val="Header"/>
      <w:rPr>
        <w:noProof/>
        <w:lang w:eastAsia="zh-CN"/>
      </w:rPr>
    </w:pPr>
  </w:p>
  <w:p w:rsidR="002D30E2" w:rsidRDefault="00873AF6" w:rsidP="006C2EFD">
    <w:pPr>
      <w:pStyle w:val="Header"/>
      <w:rPr>
        <w:noProof/>
        <w:lang w:eastAsia="ko-KR"/>
      </w:rPr>
    </w:pPr>
    <w:r>
      <w:rPr>
        <w:noProof/>
        <w:lang w:eastAsia="ko-KR"/>
      </w:rPr>
      <w:drawing>
        <wp:inline distT="0" distB="0" distL="0" distR="0" wp14:anchorId="1D4A8216" wp14:editId="4E6D4F0C">
          <wp:extent cx="2021840" cy="587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587375"/>
                  </a:xfrm>
                  <a:prstGeom prst="rect">
                    <a:avLst/>
                  </a:prstGeom>
                  <a:noFill/>
                  <a:ln>
                    <a:noFill/>
                  </a:ln>
                </pic:spPr>
              </pic:pic>
            </a:graphicData>
          </a:graphic>
        </wp:inline>
      </w:drawing>
    </w:r>
  </w:p>
  <w:p w:rsidR="002D30E2" w:rsidRDefault="00C631BA" w:rsidP="006C2EFD">
    <w:pPr>
      <w:spacing w:after="0" w:line="200" w:lineRule="exact"/>
      <w:rPr>
        <w:sz w:val="20"/>
        <w:szCs w:val="20"/>
        <w:lang w:eastAsia="ko-KR"/>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610067" o:spid="_x0000_s2183" type="#_x0000_t75" style="position:absolute;margin-left:0;margin-top:0;width:556.65pt;height:552.05pt;z-index:-251657216;mso-position-horizontal:center;mso-position-horizontal-relative:margin;mso-position-vertical:center;mso-position-vertical-relative:margin" o:allowincell="f">
          <v:imagedata r:id="rId2" o:title="AnB_LH   3 clown fa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2" w:rsidRDefault="00C631BA">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610065" o:spid="_x0000_s2181" type="#_x0000_t75" style="position:absolute;margin-left:0;margin-top:0;width:556.65pt;height:552.05pt;z-index:-251659264;mso-position-horizontal:center;mso-position-horizontal-relative:margin;mso-position-vertical:center;mso-position-vertical-relative:margin" o:allowincell="f">
          <v:imagedata r:id="rId1" o:title="AnB_LH   3 clown fa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4E87075"/>
    <w:multiLevelType w:val="hybridMultilevel"/>
    <w:tmpl w:val="27FEC342"/>
    <w:lvl w:ilvl="0" w:tplc="357E73F6">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9831A6B"/>
    <w:multiLevelType w:val="hybridMultilevel"/>
    <w:tmpl w:val="CACA376E"/>
    <w:lvl w:ilvl="0" w:tplc="B570341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32220"/>
    <w:multiLevelType w:val="hybridMultilevel"/>
    <w:tmpl w:val="B260B0E0"/>
    <w:lvl w:ilvl="0" w:tplc="4288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D2039"/>
    <w:multiLevelType w:val="hybridMultilevel"/>
    <w:tmpl w:val="11CE56AE"/>
    <w:lvl w:ilvl="0" w:tplc="EB46836C">
      <w:start w:val="1"/>
      <w:numFmt w:val="decimal"/>
      <w:lvlText w:val="%1."/>
      <w:lvlJc w:val="left"/>
      <w:pPr>
        <w:ind w:left="360" w:hanging="216"/>
      </w:pPr>
      <w:rPr>
        <w:rFonts w:ascii="Calibri" w:eastAsia="SimSun" w:hAnsi="Calibri"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D677B"/>
    <w:multiLevelType w:val="hybridMultilevel"/>
    <w:tmpl w:val="8F6E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22F83"/>
    <w:multiLevelType w:val="hybridMultilevel"/>
    <w:tmpl w:val="7CB6B93E"/>
    <w:lvl w:ilvl="0" w:tplc="400A4A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10413"/>
    <w:multiLevelType w:val="hybridMultilevel"/>
    <w:tmpl w:val="97CAA8E0"/>
    <w:lvl w:ilvl="0" w:tplc="76A874B2">
      <w:start w:val="1"/>
      <w:numFmt w:val="decimal"/>
      <w:lvlText w:val="%1."/>
      <w:lvlJc w:val="left"/>
      <w:pPr>
        <w:ind w:left="1440" w:hanging="360"/>
      </w:pPr>
      <w:rPr>
        <w:rFonts w:ascii="Times New Roman" w:eastAsia="SimSun" w:hAnsi="Times New Roman" w:cs="Times New Roman"/>
      </w:rPr>
    </w:lvl>
    <w:lvl w:ilvl="1" w:tplc="2710FA60">
      <w:start w:val="1"/>
      <w:numFmt w:val="upperLetter"/>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1E4A95"/>
    <w:multiLevelType w:val="hybridMultilevel"/>
    <w:tmpl w:val="251E6BCE"/>
    <w:lvl w:ilvl="0" w:tplc="F376BA6A">
      <w:start w:val="1"/>
      <w:numFmt w:val="decimal"/>
      <w:lvlText w:val="%1."/>
      <w:lvlJc w:val="left"/>
      <w:pPr>
        <w:ind w:left="720" w:hanging="360"/>
      </w:pPr>
      <w:rPr>
        <w:rFonts w:eastAsia="SimSu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BE4B40"/>
    <w:multiLevelType w:val="hybridMultilevel"/>
    <w:tmpl w:val="E9B2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536AB"/>
    <w:multiLevelType w:val="hybridMultilevel"/>
    <w:tmpl w:val="1E50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16D67"/>
    <w:multiLevelType w:val="hybridMultilevel"/>
    <w:tmpl w:val="D53054A8"/>
    <w:lvl w:ilvl="0" w:tplc="45F4F4CC">
      <w:start w:val="1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173A7"/>
    <w:multiLevelType w:val="hybridMultilevel"/>
    <w:tmpl w:val="F1A008EC"/>
    <w:lvl w:ilvl="0" w:tplc="93E41EDA">
      <w:start w:val="20"/>
      <w:numFmt w:val="decimal"/>
      <w:lvlText w:val="%1."/>
      <w:lvlJc w:val="left"/>
      <w:pPr>
        <w:ind w:left="1080" w:hanging="360"/>
      </w:pPr>
      <w:rPr>
        <w:rFonts w:ascii="Times New Roman" w:hAnsi="Times New Roman" w:cs="Times New Roman" w:hint="default"/>
        <w:w w:val="1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6F4628"/>
    <w:multiLevelType w:val="hybridMultilevel"/>
    <w:tmpl w:val="A4526506"/>
    <w:lvl w:ilvl="0" w:tplc="027CC2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B141D88"/>
    <w:multiLevelType w:val="hybridMultilevel"/>
    <w:tmpl w:val="FCD63BCE"/>
    <w:lvl w:ilvl="0" w:tplc="8B40A074">
      <w:start w:val="10"/>
      <w:numFmt w:val="decimal"/>
      <w:lvlText w:val="%1"/>
      <w:lvlJc w:val="left"/>
      <w:pPr>
        <w:ind w:left="720" w:hanging="360"/>
      </w:pPr>
      <w:rPr>
        <w:rFonts w:ascii="Times New Roman" w:eastAsia="Malgun Gothic"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D144D"/>
    <w:multiLevelType w:val="hybridMultilevel"/>
    <w:tmpl w:val="B69C0DF2"/>
    <w:lvl w:ilvl="0" w:tplc="53F67B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426150E0"/>
    <w:multiLevelType w:val="hybridMultilevel"/>
    <w:tmpl w:val="CD7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A0B5D"/>
    <w:multiLevelType w:val="hybridMultilevel"/>
    <w:tmpl w:val="22E2C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A1523"/>
    <w:multiLevelType w:val="hybridMultilevel"/>
    <w:tmpl w:val="8D02FA8C"/>
    <w:lvl w:ilvl="0" w:tplc="6A92EECC">
      <w:start w:val="11"/>
      <w:numFmt w:val="decimal"/>
      <w:lvlText w:val="%1."/>
      <w:lvlJc w:val="left"/>
      <w:pPr>
        <w:ind w:left="765" w:hanging="405"/>
      </w:pPr>
      <w:rPr>
        <w:rFonts w:ascii="Times New Roman" w:eastAsia="Times New Roman" w:hAnsi="Times New Roman" w:cs="Times New Roman" w:hint="default"/>
        <w:color w:val="auto"/>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4276CE"/>
    <w:multiLevelType w:val="hybridMultilevel"/>
    <w:tmpl w:val="4CA0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80BE2"/>
    <w:multiLevelType w:val="hybridMultilevel"/>
    <w:tmpl w:val="0E12088C"/>
    <w:lvl w:ilvl="0" w:tplc="76A874B2">
      <w:start w:val="1"/>
      <w:numFmt w:val="decimal"/>
      <w:lvlText w:val="%1."/>
      <w:lvlJc w:val="left"/>
      <w:pPr>
        <w:ind w:left="1440" w:hanging="360"/>
      </w:pPr>
      <w:rPr>
        <w:rFonts w:ascii="Times New Roman" w:eastAsia="SimSu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3A5941"/>
    <w:multiLevelType w:val="hybridMultilevel"/>
    <w:tmpl w:val="28EC29DA"/>
    <w:lvl w:ilvl="0" w:tplc="0409000F">
      <w:start w:val="1"/>
      <w:numFmt w:val="decimal"/>
      <w:lvlText w:val="%1."/>
      <w:lvlJc w:val="left"/>
      <w:pPr>
        <w:ind w:left="72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A5FF4"/>
    <w:multiLevelType w:val="hybridMultilevel"/>
    <w:tmpl w:val="B91AC786"/>
    <w:lvl w:ilvl="0" w:tplc="963021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59FD0678"/>
    <w:multiLevelType w:val="hybridMultilevel"/>
    <w:tmpl w:val="8ED04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2714D5"/>
    <w:multiLevelType w:val="hybridMultilevel"/>
    <w:tmpl w:val="831C38FA"/>
    <w:lvl w:ilvl="0" w:tplc="522CD0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29059B0"/>
    <w:multiLevelType w:val="hybridMultilevel"/>
    <w:tmpl w:val="26BE9ADE"/>
    <w:lvl w:ilvl="0" w:tplc="B8D20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ED0991"/>
    <w:multiLevelType w:val="hybridMultilevel"/>
    <w:tmpl w:val="4C90BC38"/>
    <w:lvl w:ilvl="0" w:tplc="357E73F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83908"/>
    <w:multiLevelType w:val="hybridMultilevel"/>
    <w:tmpl w:val="2942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7"/>
  </w:num>
  <w:num w:numId="4">
    <w:abstractNumId w:val="35"/>
  </w:num>
  <w:num w:numId="5">
    <w:abstractNumId w:val="13"/>
  </w:num>
  <w:num w:numId="6">
    <w:abstractNumId w:val="10"/>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5"/>
  </w:num>
  <w:num w:numId="22">
    <w:abstractNumId w:val="32"/>
  </w:num>
  <w:num w:numId="23">
    <w:abstractNumId w:val="16"/>
  </w:num>
  <w:num w:numId="24">
    <w:abstractNumId w:val="15"/>
  </w:num>
  <w:num w:numId="25">
    <w:abstractNumId w:val="28"/>
  </w:num>
  <w:num w:numId="26">
    <w:abstractNumId w:val="26"/>
  </w:num>
  <w:num w:numId="27">
    <w:abstractNumId w:val="29"/>
  </w:num>
  <w:num w:numId="28">
    <w:abstractNumId w:val="31"/>
  </w:num>
  <w:num w:numId="29">
    <w:abstractNumId w:val="12"/>
  </w:num>
  <w:num w:numId="30">
    <w:abstractNumId w:val="24"/>
  </w:num>
  <w:num w:numId="31">
    <w:abstractNumId w:val="2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18"/>
  </w:num>
  <w:num w:numId="38">
    <w:abstractNumId w:val="14"/>
  </w:num>
  <w:num w:numId="39">
    <w:abstractNumId w:val="34"/>
  </w:num>
  <w:num w:numId="40">
    <w:abstractNumId w:val="11"/>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218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0NTG2NDc3tDAzNLZQ0lEKTi0uzszPAykwrAUA1VrpzCwAAAA="/>
  </w:docVars>
  <w:rsids>
    <w:rsidRoot w:val="005D406E"/>
    <w:rsid w:val="00001059"/>
    <w:rsid w:val="00001FC8"/>
    <w:rsid w:val="00010602"/>
    <w:rsid w:val="00010BE7"/>
    <w:rsid w:val="000152AD"/>
    <w:rsid w:val="000243B4"/>
    <w:rsid w:val="00033E2D"/>
    <w:rsid w:val="00040E43"/>
    <w:rsid w:val="00083E0A"/>
    <w:rsid w:val="000847B4"/>
    <w:rsid w:val="0009717D"/>
    <w:rsid w:val="000A505A"/>
    <w:rsid w:val="000B7595"/>
    <w:rsid w:val="000C247C"/>
    <w:rsid w:val="000C3189"/>
    <w:rsid w:val="000E0EC2"/>
    <w:rsid w:val="000E4808"/>
    <w:rsid w:val="00111022"/>
    <w:rsid w:val="001133EF"/>
    <w:rsid w:val="001201DA"/>
    <w:rsid w:val="00130ED9"/>
    <w:rsid w:val="001468C0"/>
    <w:rsid w:val="00152DD6"/>
    <w:rsid w:val="00157708"/>
    <w:rsid w:val="00161E43"/>
    <w:rsid w:val="00163C06"/>
    <w:rsid w:val="00170A93"/>
    <w:rsid w:val="00173F76"/>
    <w:rsid w:val="001B5303"/>
    <w:rsid w:val="001C442D"/>
    <w:rsid w:val="001D4847"/>
    <w:rsid w:val="001D7797"/>
    <w:rsid w:val="001F398D"/>
    <w:rsid w:val="00206C8F"/>
    <w:rsid w:val="002139E9"/>
    <w:rsid w:val="00220CB7"/>
    <w:rsid w:val="00222904"/>
    <w:rsid w:val="00223AF4"/>
    <w:rsid w:val="00234F4C"/>
    <w:rsid w:val="002421CA"/>
    <w:rsid w:val="002756CD"/>
    <w:rsid w:val="00275C9F"/>
    <w:rsid w:val="002B2056"/>
    <w:rsid w:val="002B7D97"/>
    <w:rsid w:val="002D04AE"/>
    <w:rsid w:val="002D293C"/>
    <w:rsid w:val="002D30E2"/>
    <w:rsid w:val="002D3EA4"/>
    <w:rsid w:val="002E1863"/>
    <w:rsid w:val="002E604B"/>
    <w:rsid w:val="002F2AC5"/>
    <w:rsid w:val="00303F30"/>
    <w:rsid w:val="003254E7"/>
    <w:rsid w:val="00333706"/>
    <w:rsid w:val="003371C7"/>
    <w:rsid w:val="00345007"/>
    <w:rsid w:val="00356076"/>
    <w:rsid w:val="0036483E"/>
    <w:rsid w:val="00366E25"/>
    <w:rsid w:val="0037033F"/>
    <w:rsid w:val="003738A5"/>
    <w:rsid w:val="003743E1"/>
    <w:rsid w:val="00377335"/>
    <w:rsid w:val="00380140"/>
    <w:rsid w:val="00391FC0"/>
    <w:rsid w:val="003A61B0"/>
    <w:rsid w:val="003B3C23"/>
    <w:rsid w:val="003C18BB"/>
    <w:rsid w:val="003D1E3A"/>
    <w:rsid w:val="003D47C2"/>
    <w:rsid w:val="003D7EFE"/>
    <w:rsid w:val="003E71E5"/>
    <w:rsid w:val="003F4B9E"/>
    <w:rsid w:val="004014F5"/>
    <w:rsid w:val="004101E5"/>
    <w:rsid w:val="0041545F"/>
    <w:rsid w:val="00422EEE"/>
    <w:rsid w:val="00456E5E"/>
    <w:rsid w:val="00466B90"/>
    <w:rsid w:val="00470EFA"/>
    <w:rsid w:val="00471590"/>
    <w:rsid w:val="00490F53"/>
    <w:rsid w:val="004A4917"/>
    <w:rsid w:val="004A69F0"/>
    <w:rsid w:val="004B04F4"/>
    <w:rsid w:val="004D014F"/>
    <w:rsid w:val="004E2D01"/>
    <w:rsid w:val="004E35CA"/>
    <w:rsid w:val="004E3698"/>
    <w:rsid w:val="00514B6E"/>
    <w:rsid w:val="00527F6B"/>
    <w:rsid w:val="0054069C"/>
    <w:rsid w:val="00547B4A"/>
    <w:rsid w:val="00551911"/>
    <w:rsid w:val="00553035"/>
    <w:rsid w:val="0056075A"/>
    <w:rsid w:val="00574F37"/>
    <w:rsid w:val="00576013"/>
    <w:rsid w:val="00585BE7"/>
    <w:rsid w:val="005915B1"/>
    <w:rsid w:val="005A029D"/>
    <w:rsid w:val="005A596F"/>
    <w:rsid w:val="005B10C4"/>
    <w:rsid w:val="005C3CBE"/>
    <w:rsid w:val="005D406E"/>
    <w:rsid w:val="005D7F42"/>
    <w:rsid w:val="005E7B79"/>
    <w:rsid w:val="005F02D2"/>
    <w:rsid w:val="0061181F"/>
    <w:rsid w:val="00614077"/>
    <w:rsid w:val="00615A9F"/>
    <w:rsid w:val="00626D89"/>
    <w:rsid w:val="006725FB"/>
    <w:rsid w:val="006731E0"/>
    <w:rsid w:val="0067647E"/>
    <w:rsid w:val="00683880"/>
    <w:rsid w:val="00685737"/>
    <w:rsid w:val="0069254A"/>
    <w:rsid w:val="00692908"/>
    <w:rsid w:val="00694D4C"/>
    <w:rsid w:val="006953A7"/>
    <w:rsid w:val="006A38BF"/>
    <w:rsid w:val="006A5C8A"/>
    <w:rsid w:val="006B4105"/>
    <w:rsid w:val="006C2EFD"/>
    <w:rsid w:val="006C5122"/>
    <w:rsid w:val="006C6C04"/>
    <w:rsid w:val="006D3AE3"/>
    <w:rsid w:val="006E77DB"/>
    <w:rsid w:val="006F3F31"/>
    <w:rsid w:val="00711EFC"/>
    <w:rsid w:val="00720DF5"/>
    <w:rsid w:val="00730CDA"/>
    <w:rsid w:val="007410F1"/>
    <w:rsid w:val="007570D1"/>
    <w:rsid w:val="00770A21"/>
    <w:rsid w:val="00784C68"/>
    <w:rsid w:val="007923B9"/>
    <w:rsid w:val="007A1484"/>
    <w:rsid w:val="007A6805"/>
    <w:rsid w:val="007B46E3"/>
    <w:rsid w:val="007D6E9F"/>
    <w:rsid w:val="007E375C"/>
    <w:rsid w:val="007F5676"/>
    <w:rsid w:val="00813374"/>
    <w:rsid w:val="00815DD2"/>
    <w:rsid w:val="00866392"/>
    <w:rsid w:val="00873564"/>
    <w:rsid w:val="00873AF6"/>
    <w:rsid w:val="00881DF2"/>
    <w:rsid w:val="00890DA8"/>
    <w:rsid w:val="008A20F1"/>
    <w:rsid w:val="008B5876"/>
    <w:rsid w:val="008C1067"/>
    <w:rsid w:val="008C7210"/>
    <w:rsid w:val="008E287A"/>
    <w:rsid w:val="008E3A71"/>
    <w:rsid w:val="008E4FE9"/>
    <w:rsid w:val="008F364F"/>
    <w:rsid w:val="009061F7"/>
    <w:rsid w:val="00907444"/>
    <w:rsid w:val="00914137"/>
    <w:rsid w:val="00934EA8"/>
    <w:rsid w:val="009411F6"/>
    <w:rsid w:val="00942429"/>
    <w:rsid w:val="00942833"/>
    <w:rsid w:val="00945D79"/>
    <w:rsid w:val="00951BAF"/>
    <w:rsid w:val="009608D4"/>
    <w:rsid w:val="00961DA9"/>
    <w:rsid w:val="00982EE3"/>
    <w:rsid w:val="00993BD6"/>
    <w:rsid w:val="009A2294"/>
    <w:rsid w:val="009B1081"/>
    <w:rsid w:val="009B2B74"/>
    <w:rsid w:val="009B7E0F"/>
    <w:rsid w:val="009E71FE"/>
    <w:rsid w:val="009F3D83"/>
    <w:rsid w:val="00A1338E"/>
    <w:rsid w:val="00A205E7"/>
    <w:rsid w:val="00A40174"/>
    <w:rsid w:val="00A46193"/>
    <w:rsid w:val="00A6113D"/>
    <w:rsid w:val="00A66470"/>
    <w:rsid w:val="00A805E8"/>
    <w:rsid w:val="00AA194B"/>
    <w:rsid w:val="00AC004D"/>
    <w:rsid w:val="00AC6B21"/>
    <w:rsid w:val="00AE0EE6"/>
    <w:rsid w:val="00AE6E6B"/>
    <w:rsid w:val="00B07AAD"/>
    <w:rsid w:val="00B1185B"/>
    <w:rsid w:val="00B15C7E"/>
    <w:rsid w:val="00B175EF"/>
    <w:rsid w:val="00B37B36"/>
    <w:rsid w:val="00B5714A"/>
    <w:rsid w:val="00B876DD"/>
    <w:rsid w:val="00BB6C56"/>
    <w:rsid w:val="00BE08F2"/>
    <w:rsid w:val="00BF7DA6"/>
    <w:rsid w:val="00C3646C"/>
    <w:rsid w:val="00C4116E"/>
    <w:rsid w:val="00C605B7"/>
    <w:rsid w:val="00C631BA"/>
    <w:rsid w:val="00C76451"/>
    <w:rsid w:val="00C84608"/>
    <w:rsid w:val="00C9522E"/>
    <w:rsid w:val="00CD52CF"/>
    <w:rsid w:val="00CF47D8"/>
    <w:rsid w:val="00D00299"/>
    <w:rsid w:val="00D1533A"/>
    <w:rsid w:val="00D32B69"/>
    <w:rsid w:val="00D50208"/>
    <w:rsid w:val="00D5233B"/>
    <w:rsid w:val="00D67DE0"/>
    <w:rsid w:val="00D86608"/>
    <w:rsid w:val="00D9662D"/>
    <w:rsid w:val="00D9714A"/>
    <w:rsid w:val="00DA48EC"/>
    <w:rsid w:val="00DB333C"/>
    <w:rsid w:val="00DB6EF6"/>
    <w:rsid w:val="00DC2850"/>
    <w:rsid w:val="00DC2B48"/>
    <w:rsid w:val="00DF2C7D"/>
    <w:rsid w:val="00E14443"/>
    <w:rsid w:val="00E21C86"/>
    <w:rsid w:val="00E26DCA"/>
    <w:rsid w:val="00E36AE1"/>
    <w:rsid w:val="00E749AB"/>
    <w:rsid w:val="00E771BA"/>
    <w:rsid w:val="00E960DB"/>
    <w:rsid w:val="00E9731E"/>
    <w:rsid w:val="00EB3319"/>
    <w:rsid w:val="00EC1BF9"/>
    <w:rsid w:val="00ED5F89"/>
    <w:rsid w:val="00EF57D3"/>
    <w:rsid w:val="00F00C9B"/>
    <w:rsid w:val="00F03879"/>
    <w:rsid w:val="00F064D7"/>
    <w:rsid w:val="00F1264B"/>
    <w:rsid w:val="00F25DB3"/>
    <w:rsid w:val="00F477A0"/>
    <w:rsid w:val="00F65DDE"/>
    <w:rsid w:val="00F75BEA"/>
    <w:rsid w:val="00FA78E0"/>
    <w:rsid w:val="00FB6B6F"/>
    <w:rsid w:val="00FB7EBB"/>
    <w:rsid w:val="00FC0FC2"/>
    <w:rsid w:val="00FC1B00"/>
    <w:rsid w:val="00FD2407"/>
    <w:rsid w:val="00FE3A53"/>
    <w:rsid w:val="00FE3C1C"/>
    <w:rsid w:val="00FF53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71"/>
    <w:pPr>
      <w:widowControl w:val="0"/>
      <w:spacing w:after="200" w:line="276" w:lineRule="auto"/>
    </w:pPr>
    <w:rPr>
      <w:sz w:val="22"/>
      <w:szCs w:val="22"/>
    </w:rPr>
  </w:style>
  <w:style w:type="paragraph" w:styleId="Heading1">
    <w:name w:val="heading 1"/>
    <w:basedOn w:val="Normal"/>
    <w:next w:val="Normal"/>
    <w:link w:val="Heading1Char"/>
    <w:uiPriority w:val="9"/>
    <w:qFormat/>
    <w:rsid w:val="0041545F"/>
    <w:pPr>
      <w:keepNext/>
      <w:widowControl/>
      <w:spacing w:after="0"/>
      <w:jc w:val="center"/>
      <w:outlineLvl w:val="0"/>
    </w:pPr>
    <w:rPr>
      <w:rFonts w:ascii="Times New Roman" w:hAnsi="Times New Roman"/>
      <w:b/>
      <w:bCs/>
      <w:sz w:val="24"/>
      <w:lang w:eastAsia="ko-KR"/>
    </w:rPr>
  </w:style>
  <w:style w:type="paragraph" w:styleId="Heading2">
    <w:name w:val="heading 2"/>
    <w:basedOn w:val="Normal"/>
    <w:next w:val="Normal"/>
    <w:link w:val="Heading2Char"/>
    <w:qFormat/>
    <w:rsid w:val="00F1264B"/>
    <w:pPr>
      <w:widowControl/>
      <w:tabs>
        <w:tab w:val="left" w:pos="7185"/>
      </w:tabs>
      <w:spacing w:after="0" w:line="240" w:lineRule="auto"/>
      <w:outlineLvl w:val="1"/>
    </w:pPr>
    <w:rPr>
      <w:rFonts w:ascii="Tahoma" w:eastAsiaTheme="minorEastAsia" w:hAnsi="Tahoma"/>
      <w:b/>
      <w:caps/>
      <w:color w:val="000000"/>
      <w:sz w:val="18"/>
      <w:szCs w:val="20"/>
    </w:rPr>
  </w:style>
  <w:style w:type="paragraph" w:styleId="Heading3">
    <w:name w:val="heading 3"/>
    <w:basedOn w:val="Normal"/>
    <w:next w:val="Normal"/>
    <w:link w:val="Heading3Char"/>
    <w:qFormat/>
    <w:rsid w:val="00F1264B"/>
    <w:pPr>
      <w:widowControl/>
      <w:spacing w:line="240" w:lineRule="auto"/>
      <w:ind w:left="450"/>
      <w:outlineLvl w:val="2"/>
    </w:pPr>
    <w:rPr>
      <w:rFonts w:ascii="Tahoma" w:eastAsiaTheme="minorEastAsi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C8"/>
  </w:style>
  <w:style w:type="paragraph" w:styleId="Footer">
    <w:name w:val="footer"/>
    <w:basedOn w:val="Normal"/>
    <w:link w:val="FooterChar"/>
    <w:uiPriority w:val="99"/>
    <w:unhideWhenUsed/>
    <w:rsid w:val="0000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C8"/>
  </w:style>
  <w:style w:type="character" w:styleId="Hyperlink">
    <w:name w:val="Hyperlink"/>
    <w:uiPriority w:val="99"/>
    <w:unhideWhenUsed/>
    <w:rsid w:val="000E0EC2"/>
    <w:rPr>
      <w:color w:val="0000FF"/>
      <w:u w:val="single"/>
    </w:rPr>
  </w:style>
  <w:style w:type="paragraph" w:styleId="BalloonText">
    <w:name w:val="Balloon Text"/>
    <w:basedOn w:val="Normal"/>
    <w:link w:val="BalloonTextChar"/>
    <w:uiPriority w:val="99"/>
    <w:semiHidden/>
    <w:unhideWhenUsed/>
    <w:rsid w:val="006925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54A"/>
    <w:rPr>
      <w:rFonts w:ascii="Tahoma" w:hAnsi="Tahoma" w:cs="Tahoma"/>
      <w:sz w:val="16"/>
      <w:szCs w:val="16"/>
    </w:rPr>
  </w:style>
  <w:style w:type="paragraph" w:styleId="ListParagraph">
    <w:name w:val="List Paragraph"/>
    <w:basedOn w:val="Normal"/>
    <w:uiPriority w:val="34"/>
    <w:qFormat/>
    <w:rsid w:val="00391FC0"/>
    <w:pPr>
      <w:widowControl/>
      <w:spacing w:after="0" w:line="240" w:lineRule="auto"/>
      <w:ind w:left="720"/>
      <w:contextualSpacing/>
    </w:pPr>
    <w:rPr>
      <w:rFonts w:ascii="Tahoma" w:hAnsi="Tahoma"/>
      <w:sz w:val="16"/>
      <w:szCs w:val="24"/>
    </w:rPr>
  </w:style>
  <w:style w:type="character" w:styleId="FollowedHyperlink">
    <w:name w:val="FollowedHyperlink"/>
    <w:uiPriority w:val="99"/>
    <w:semiHidden/>
    <w:unhideWhenUsed/>
    <w:rsid w:val="00EB3319"/>
    <w:rPr>
      <w:color w:val="800080"/>
      <w:u w:val="single"/>
    </w:rPr>
  </w:style>
  <w:style w:type="character" w:customStyle="1" w:styleId="Heading1Char">
    <w:name w:val="Heading 1 Char"/>
    <w:link w:val="Heading1"/>
    <w:uiPriority w:val="9"/>
    <w:rsid w:val="0041545F"/>
    <w:rPr>
      <w:rFonts w:ascii="Times New Roman" w:hAnsi="Times New Roman"/>
      <w:b/>
      <w:bCs/>
      <w:sz w:val="24"/>
      <w:szCs w:val="22"/>
    </w:rPr>
  </w:style>
  <w:style w:type="character" w:customStyle="1" w:styleId="Heading2Char">
    <w:name w:val="Heading 2 Char"/>
    <w:basedOn w:val="DefaultParagraphFont"/>
    <w:link w:val="Heading2"/>
    <w:rsid w:val="00F1264B"/>
    <w:rPr>
      <w:rFonts w:ascii="Tahoma" w:eastAsiaTheme="minorEastAsia" w:hAnsi="Tahoma"/>
      <w:b/>
      <w:caps/>
      <w:color w:val="000000"/>
      <w:sz w:val="18"/>
    </w:rPr>
  </w:style>
  <w:style w:type="character" w:customStyle="1" w:styleId="Heading3Char">
    <w:name w:val="Heading 3 Char"/>
    <w:basedOn w:val="DefaultParagraphFont"/>
    <w:link w:val="Heading3"/>
    <w:rsid w:val="00F1264B"/>
    <w:rPr>
      <w:rFonts w:ascii="Tahoma" w:eastAsiaTheme="minorEastAsia" w:hAnsi="Tahoma"/>
    </w:rPr>
  </w:style>
  <w:style w:type="character" w:customStyle="1" w:styleId="apple-converted-space">
    <w:name w:val="apple-converted-space"/>
    <w:basedOn w:val="DefaultParagraphFont"/>
    <w:rsid w:val="00F1264B"/>
  </w:style>
  <w:style w:type="paragraph" w:styleId="NormalWeb">
    <w:name w:val="Normal (Web)"/>
    <w:basedOn w:val="Normal"/>
    <w:uiPriority w:val="99"/>
    <w:semiHidden/>
    <w:unhideWhenUsed/>
    <w:rsid w:val="00F1264B"/>
    <w:pPr>
      <w:widowControl/>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Italics">
    <w:name w:val="Italics"/>
    <w:basedOn w:val="Normal"/>
    <w:rsid w:val="00F1264B"/>
    <w:pPr>
      <w:widowControl/>
      <w:spacing w:after="0" w:line="240" w:lineRule="auto"/>
    </w:pPr>
    <w:rPr>
      <w:rFonts w:ascii="Tahoma" w:eastAsiaTheme="minorEastAsia" w:hAnsi="Tahoma"/>
      <w:i/>
      <w:sz w:val="16"/>
      <w:szCs w:val="24"/>
    </w:rPr>
  </w:style>
  <w:style w:type="paragraph" w:customStyle="1" w:styleId="Disclaimer">
    <w:name w:val="Disclaimer"/>
    <w:basedOn w:val="Normal"/>
    <w:rsid w:val="00F1264B"/>
    <w:pPr>
      <w:widowControl/>
      <w:spacing w:after="80" w:line="288" w:lineRule="auto"/>
    </w:pPr>
    <w:rPr>
      <w:rFonts w:ascii="Tahoma" w:eastAsiaTheme="minorEastAsia" w:hAnsi="Tahoma"/>
      <w:sz w:val="16"/>
      <w:szCs w:val="24"/>
    </w:rPr>
  </w:style>
  <w:style w:type="paragraph" w:customStyle="1" w:styleId="CheckBox">
    <w:name w:val="Check Box"/>
    <w:basedOn w:val="Normal"/>
    <w:link w:val="CheckBoxChar"/>
    <w:rsid w:val="00F1264B"/>
    <w:pPr>
      <w:widowControl/>
      <w:spacing w:after="0" w:line="240" w:lineRule="auto"/>
    </w:pPr>
    <w:rPr>
      <w:rFonts w:ascii="Tahoma" w:eastAsiaTheme="minorEastAsia" w:hAnsi="Tahoma"/>
      <w:color w:val="999999"/>
      <w:sz w:val="16"/>
      <w:szCs w:val="24"/>
    </w:rPr>
  </w:style>
  <w:style w:type="character" w:customStyle="1" w:styleId="CheckBoxChar">
    <w:name w:val="Check Box Char"/>
    <w:basedOn w:val="DefaultParagraphFont"/>
    <w:link w:val="CheckBox"/>
    <w:rsid w:val="00F1264B"/>
    <w:rPr>
      <w:rFonts w:ascii="Tahoma" w:eastAsiaTheme="minorEastAsia" w:hAnsi="Tahoma"/>
      <w:color w:val="999999"/>
      <w:sz w:val="16"/>
      <w:szCs w:val="24"/>
    </w:rPr>
  </w:style>
  <w:style w:type="table" w:styleId="TableGrid">
    <w:name w:val="Table Grid"/>
    <w:basedOn w:val="TableNormal"/>
    <w:uiPriority w:val="59"/>
    <w:rsid w:val="00F1264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1264B"/>
    <w:rPr>
      <w:b/>
      <w:bCs/>
    </w:rPr>
  </w:style>
  <w:style w:type="table" w:customStyle="1" w:styleId="TableGrid1">
    <w:name w:val="Table Grid1"/>
    <w:basedOn w:val="TableNormal"/>
    <w:uiPriority w:val="59"/>
    <w:rsid w:val="00F1264B"/>
    <w:rPr>
      <w:rFonts w:eastAsia="SimSu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1264B"/>
    <w:rPr>
      <w:rFonts w:eastAsia="SimSu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2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71"/>
    <w:pPr>
      <w:widowControl w:val="0"/>
      <w:spacing w:after="200" w:line="276" w:lineRule="auto"/>
    </w:pPr>
    <w:rPr>
      <w:sz w:val="22"/>
      <w:szCs w:val="22"/>
    </w:rPr>
  </w:style>
  <w:style w:type="paragraph" w:styleId="Heading1">
    <w:name w:val="heading 1"/>
    <w:basedOn w:val="Normal"/>
    <w:next w:val="Normal"/>
    <w:link w:val="Heading1Char"/>
    <w:uiPriority w:val="9"/>
    <w:qFormat/>
    <w:rsid w:val="0041545F"/>
    <w:pPr>
      <w:keepNext/>
      <w:widowControl/>
      <w:spacing w:after="0"/>
      <w:jc w:val="center"/>
      <w:outlineLvl w:val="0"/>
    </w:pPr>
    <w:rPr>
      <w:rFonts w:ascii="Times New Roman" w:hAnsi="Times New Roman"/>
      <w:b/>
      <w:bCs/>
      <w:sz w:val="24"/>
      <w:lang w:eastAsia="ko-KR"/>
    </w:rPr>
  </w:style>
  <w:style w:type="paragraph" w:styleId="Heading2">
    <w:name w:val="heading 2"/>
    <w:basedOn w:val="Normal"/>
    <w:next w:val="Normal"/>
    <w:link w:val="Heading2Char"/>
    <w:qFormat/>
    <w:rsid w:val="00F1264B"/>
    <w:pPr>
      <w:widowControl/>
      <w:tabs>
        <w:tab w:val="left" w:pos="7185"/>
      </w:tabs>
      <w:spacing w:after="0" w:line="240" w:lineRule="auto"/>
      <w:outlineLvl w:val="1"/>
    </w:pPr>
    <w:rPr>
      <w:rFonts w:ascii="Tahoma" w:eastAsiaTheme="minorEastAsia" w:hAnsi="Tahoma"/>
      <w:b/>
      <w:caps/>
      <w:color w:val="000000"/>
      <w:sz w:val="18"/>
      <w:szCs w:val="20"/>
    </w:rPr>
  </w:style>
  <w:style w:type="paragraph" w:styleId="Heading3">
    <w:name w:val="heading 3"/>
    <w:basedOn w:val="Normal"/>
    <w:next w:val="Normal"/>
    <w:link w:val="Heading3Char"/>
    <w:qFormat/>
    <w:rsid w:val="00F1264B"/>
    <w:pPr>
      <w:widowControl/>
      <w:spacing w:line="240" w:lineRule="auto"/>
      <w:ind w:left="450"/>
      <w:outlineLvl w:val="2"/>
    </w:pPr>
    <w:rPr>
      <w:rFonts w:ascii="Tahoma" w:eastAsiaTheme="minorEastAsi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C8"/>
  </w:style>
  <w:style w:type="paragraph" w:styleId="Footer">
    <w:name w:val="footer"/>
    <w:basedOn w:val="Normal"/>
    <w:link w:val="FooterChar"/>
    <w:uiPriority w:val="99"/>
    <w:unhideWhenUsed/>
    <w:rsid w:val="00001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C8"/>
  </w:style>
  <w:style w:type="character" w:styleId="Hyperlink">
    <w:name w:val="Hyperlink"/>
    <w:uiPriority w:val="99"/>
    <w:unhideWhenUsed/>
    <w:rsid w:val="000E0EC2"/>
    <w:rPr>
      <w:color w:val="0000FF"/>
      <w:u w:val="single"/>
    </w:rPr>
  </w:style>
  <w:style w:type="paragraph" w:styleId="BalloonText">
    <w:name w:val="Balloon Text"/>
    <w:basedOn w:val="Normal"/>
    <w:link w:val="BalloonTextChar"/>
    <w:uiPriority w:val="99"/>
    <w:semiHidden/>
    <w:unhideWhenUsed/>
    <w:rsid w:val="006925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54A"/>
    <w:rPr>
      <w:rFonts w:ascii="Tahoma" w:hAnsi="Tahoma" w:cs="Tahoma"/>
      <w:sz w:val="16"/>
      <w:szCs w:val="16"/>
    </w:rPr>
  </w:style>
  <w:style w:type="paragraph" w:styleId="ListParagraph">
    <w:name w:val="List Paragraph"/>
    <w:basedOn w:val="Normal"/>
    <w:uiPriority w:val="34"/>
    <w:qFormat/>
    <w:rsid w:val="00391FC0"/>
    <w:pPr>
      <w:widowControl/>
      <w:spacing w:after="0" w:line="240" w:lineRule="auto"/>
      <w:ind w:left="720"/>
      <w:contextualSpacing/>
    </w:pPr>
    <w:rPr>
      <w:rFonts w:ascii="Tahoma" w:hAnsi="Tahoma"/>
      <w:sz w:val="16"/>
      <w:szCs w:val="24"/>
    </w:rPr>
  </w:style>
  <w:style w:type="character" w:styleId="FollowedHyperlink">
    <w:name w:val="FollowedHyperlink"/>
    <w:uiPriority w:val="99"/>
    <w:semiHidden/>
    <w:unhideWhenUsed/>
    <w:rsid w:val="00EB3319"/>
    <w:rPr>
      <w:color w:val="800080"/>
      <w:u w:val="single"/>
    </w:rPr>
  </w:style>
  <w:style w:type="character" w:customStyle="1" w:styleId="Heading1Char">
    <w:name w:val="Heading 1 Char"/>
    <w:link w:val="Heading1"/>
    <w:uiPriority w:val="9"/>
    <w:rsid w:val="0041545F"/>
    <w:rPr>
      <w:rFonts w:ascii="Times New Roman" w:hAnsi="Times New Roman"/>
      <w:b/>
      <w:bCs/>
      <w:sz w:val="24"/>
      <w:szCs w:val="22"/>
    </w:rPr>
  </w:style>
  <w:style w:type="character" w:customStyle="1" w:styleId="Heading2Char">
    <w:name w:val="Heading 2 Char"/>
    <w:basedOn w:val="DefaultParagraphFont"/>
    <w:link w:val="Heading2"/>
    <w:rsid w:val="00F1264B"/>
    <w:rPr>
      <w:rFonts w:ascii="Tahoma" w:eastAsiaTheme="minorEastAsia" w:hAnsi="Tahoma"/>
      <w:b/>
      <w:caps/>
      <w:color w:val="000000"/>
      <w:sz w:val="18"/>
    </w:rPr>
  </w:style>
  <w:style w:type="character" w:customStyle="1" w:styleId="Heading3Char">
    <w:name w:val="Heading 3 Char"/>
    <w:basedOn w:val="DefaultParagraphFont"/>
    <w:link w:val="Heading3"/>
    <w:rsid w:val="00F1264B"/>
    <w:rPr>
      <w:rFonts w:ascii="Tahoma" w:eastAsiaTheme="minorEastAsia" w:hAnsi="Tahoma"/>
    </w:rPr>
  </w:style>
  <w:style w:type="character" w:customStyle="1" w:styleId="apple-converted-space">
    <w:name w:val="apple-converted-space"/>
    <w:basedOn w:val="DefaultParagraphFont"/>
    <w:rsid w:val="00F1264B"/>
  </w:style>
  <w:style w:type="paragraph" w:styleId="NormalWeb">
    <w:name w:val="Normal (Web)"/>
    <w:basedOn w:val="Normal"/>
    <w:uiPriority w:val="99"/>
    <w:semiHidden/>
    <w:unhideWhenUsed/>
    <w:rsid w:val="00F1264B"/>
    <w:pPr>
      <w:widowControl/>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Italics">
    <w:name w:val="Italics"/>
    <w:basedOn w:val="Normal"/>
    <w:rsid w:val="00F1264B"/>
    <w:pPr>
      <w:widowControl/>
      <w:spacing w:after="0" w:line="240" w:lineRule="auto"/>
    </w:pPr>
    <w:rPr>
      <w:rFonts w:ascii="Tahoma" w:eastAsiaTheme="minorEastAsia" w:hAnsi="Tahoma"/>
      <w:i/>
      <w:sz w:val="16"/>
      <w:szCs w:val="24"/>
    </w:rPr>
  </w:style>
  <w:style w:type="paragraph" w:customStyle="1" w:styleId="Disclaimer">
    <w:name w:val="Disclaimer"/>
    <w:basedOn w:val="Normal"/>
    <w:rsid w:val="00F1264B"/>
    <w:pPr>
      <w:widowControl/>
      <w:spacing w:after="80" w:line="288" w:lineRule="auto"/>
    </w:pPr>
    <w:rPr>
      <w:rFonts w:ascii="Tahoma" w:eastAsiaTheme="minorEastAsia" w:hAnsi="Tahoma"/>
      <w:sz w:val="16"/>
      <w:szCs w:val="24"/>
    </w:rPr>
  </w:style>
  <w:style w:type="paragraph" w:customStyle="1" w:styleId="CheckBox">
    <w:name w:val="Check Box"/>
    <w:basedOn w:val="Normal"/>
    <w:link w:val="CheckBoxChar"/>
    <w:rsid w:val="00F1264B"/>
    <w:pPr>
      <w:widowControl/>
      <w:spacing w:after="0" w:line="240" w:lineRule="auto"/>
    </w:pPr>
    <w:rPr>
      <w:rFonts w:ascii="Tahoma" w:eastAsiaTheme="minorEastAsia" w:hAnsi="Tahoma"/>
      <w:color w:val="999999"/>
      <w:sz w:val="16"/>
      <w:szCs w:val="24"/>
    </w:rPr>
  </w:style>
  <w:style w:type="character" w:customStyle="1" w:styleId="CheckBoxChar">
    <w:name w:val="Check Box Char"/>
    <w:basedOn w:val="DefaultParagraphFont"/>
    <w:link w:val="CheckBox"/>
    <w:rsid w:val="00F1264B"/>
    <w:rPr>
      <w:rFonts w:ascii="Tahoma" w:eastAsiaTheme="minorEastAsia" w:hAnsi="Tahoma"/>
      <w:color w:val="999999"/>
      <w:sz w:val="16"/>
      <w:szCs w:val="24"/>
    </w:rPr>
  </w:style>
  <w:style w:type="table" w:styleId="TableGrid">
    <w:name w:val="Table Grid"/>
    <w:basedOn w:val="TableNormal"/>
    <w:uiPriority w:val="59"/>
    <w:rsid w:val="00F1264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1264B"/>
    <w:rPr>
      <w:b/>
      <w:bCs/>
    </w:rPr>
  </w:style>
  <w:style w:type="table" w:customStyle="1" w:styleId="TableGrid1">
    <w:name w:val="Table Grid1"/>
    <w:basedOn w:val="TableNormal"/>
    <w:uiPriority w:val="59"/>
    <w:rsid w:val="00F1264B"/>
    <w:rPr>
      <w:rFonts w:eastAsia="SimSu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1264B"/>
    <w:rPr>
      <w:rFonts w:eastAsia="SimSu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2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7571">
      <w:bodyDiv w:val="1"/>
      <w:marLeft w:val="0"/>
      <w:marRight w:val="0"/>
      <w:marTop w:val="0"/>
      <w:marBottom w:val="0"/>
      <w:divBdr>
        <w:top w:val="none" w:sz="0" w:space="0" w:color="auto"/>
        <w:left w:val="none" w:sz="0" w:space="0" w:color="auto"/>
        <w:bottom w:val="none" w:sz="0" w:space="0" w:color="auto"/>
        <w:right w:val="none" w:sz="0" w:space="0" w:color="auto"/>
      </w:divBdr>
    </w:div>
    <w:div w:id="382169764">
      <w:bodyDiv w:val="1"/>
      <w:marLeft w:val="0"/>
      <w:marRight w:val="0"/>
      <w:marTop w:val="0"/>
      <w:marBottom w:val="0"/>
      <w:divBdr>
        <w:top w:val="none" w:sz="0" w:space="0" w:color="auto"/>
        <w:left w:val="none" w:sz="0" w:space="0" w:color="auto"/>
        <w:bottom w:val="none" w:sz="0" w:space="0" w:color="auto"/>
        <w:right w:val="none" w:sz="0" w:space="0" w:color="auto"/>
      </w:divBdr>
    </w:div>
    <w:div w:id="427586317">
      <w:bodyDiv w:val="1"/>
      <w:marLeft w:val="0"/>
      <w:marRight w:val="0"/>
      <w:marTop w:val="0"/>
      <w:marBottom w:val="0"/>
      <w:divBdr>
        <w:top w:val="none" w:sz="0" w:space="0" w:color="auto"/>
        <w:left w:val="none" w:sz="0" w:space="0" w:color="auto"/>
        <w:bottom w:val="none" w:sz="0" w:space="0" w:color="auto"/>
        <w:right w:val="none" w:sz="0" w:space="0" w:color="auto"/>
      </w:divBdr>
    </w:div>
    <w:div w:id="720253990">
      <w:bodyDiv w:val="1"/>
      <w:marLeft w:val="0"/>
      <w:marRight w:val="0"/>
      <w:marTop w:val="0"/>
      <w:marBottom w:val="0"/>
      <w:divBdr>
        <w:top w:val="none" w:sz="0" w:space="0" w:color="auto"/>
        <w:left w:val="none" w:sz="0" w:space="0" w:color="auto"/>
        <w:bottom w:val="none" w:sz="0" w:space="0" w:color="auto"/>
        <w:right w:val="none" w:sz="0" w:space="0" w:color="auto"/>
      </w:divBdr>
    </w:div>
    <w:div w:id="760026138">
      <w:bodyDiv w:val="1"/>
      <w:marLeft w:val="0"/>
      <w:marRight w:val="0"/>
      <w:marTop w:val="0"/>
      <w:marBottom w:val="0"/>
      <w:divBdr>
        <w:top w:val="none" w:sz="0" w:space="0" w:color="auto"/>
        <w:left w:val="none" w:sz="0" w:space="0" w:color="auto"/>
        <w:bottom w:val="none" w:sz="0" w:space="0" w:color="auto"/>
        <w:right w:val="none" w:sz="0" w:space="0" w:color="auto"/>
      </w:divBdr>
    </w:div>
    <w:div w:id="1281104149">
      <w:bodyDiv w:val="1"/>
      <w:marLeft w:val="0"/>
      <w:marRight w:val="0"/>
      <w:marTop w:val="0"/>
      <w:marBottom w:val="0"/>
      <w:divBdr>
        <w:top w:val="none" w:sz="0" w:space="0" w:color="auto"/>
        <w:left w:val="none" w:sz="0" w:space="0" w:color="auto"/>
        <w:bottom w:val="none" w:sz="0" w:space="0" w:color="auto"/>
        <w:right w:val="none" w:sz="0" w:space="0" w:color="auto"/>
      </w:divBdr>
    </w:div>
    <w:div w:id="1867669996">
      <w:bodyDiv w:val="1"/>
      <w:marLeft w:val="0"/>
      <w:marRight w:val="0"/>
      <w:marTop w:val="0"/>
      <w:marBottom w:val="0"/>
      <w:divBdr>
        <w:top w:val="none" w:sz="0" w:space="0" w:color="auto"/>
        <w:left w:val="none" w:sz="0" w:space="0" w:color="auto"/>
        <w:bottom w:val="none" w:sz="0" w:space="0" w:color="auto"/>
        <w:right w:val="none" w:sz="0" w:space="0" w:color="auto"/>
      </w:divBdr>
    </w:div>
    <w:div w:id="1939605295">
      <w:bodyDiv w:val="1"/>
      <w:marLeft w:val="0"/>
      <w:marRight w:val="0"/>
      <w:marTop w:val="0"/>
      <w:marBottom w:val="0"/>
      <w:divBdr>
        <w:top w:val="none" w:sz="0" w:space="0" w:color="auto"/>
        <w:left w:val="none" w:sz="0" w:space="0" w:color="auto"/>
        <w:bottom w:val="none" w:sz="0" w:space="0" w:color="auto"/>
        <w:right w:val="none" w:sz="0" w:space="0" w:color="auto"/>
      </w:divBdr>
    </w:div>
    <w:div w:id="195115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beducation.com" TargetMode="External"/><Relationship Id="rId4" Type="http://schemas.microsoft.com/office/2007/relationships/stylesWithEffects" Target="stylesWithEffects.xml"/><Relationship Id="rId9" Type="http://schemas.openxmlformats.org/officeDocument/2006/relationships/hyperlink" Target="http://www.anbeduca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AC7E-1D8F-403E-BEB7-2A864FD9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12933</CharactersWithSpaces>
  <SharedDoc>false</SharedDoc>
  <HLinks>
    <vt:vector size="6" baseType="variant">
      <vt:variant>
        <vt:i4>5898310</vt:i4>
      </vt:variant>
      <vt:variant>
        <vt:i4>0</vt:i4>
      </vt:variant>
      <vt:variant>
        <vt:i4>0</vt:i4>
      </vt:variant>
      <vt:variant>
        <vt:i4>5</vt:i4>
      </vt:variant>
      <vt:variant>
        <vt:lpwstr>http://www.anbeducation.com/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nkim</cp:lastModifiedBy>
  <cp:revision>3</cp:revision>
  <cp:lastPrinted>2017-04-08T19:48:00Z</cp:lastPrinted>
  <dcterms:created xsi:type="dcterms:W3CDTF">2017-05-04T14:18:00Z</dcterms:created>
  <dcterms:modified xsi:type="dcterms:W3CDTF">2017-05-04T14:20:00Z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LastSaved">
    <vt:filetime>2015-07-07T00:00:00Z</vt:filetime>
  </property>
</Properties>
</file>